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B0" w:rsidRDefault="00580FB0" w:rsidP="007B731E">
      <w:pPr>
        <w:jc w:val="right"/>
        <w:rPr>
          <w:b/>
        </w:rPr>
      </w:pPr>
    </w:p>
    <w:p w:rsidR="007B731E" w:rsidRPr="00580FB0" w:rsidRDefault="00580FB0" w:rsidP="007B731E">
      <w:pPr>
        <w:jc w:val="right"/>
        <w:rPr>
          <w:b/>
        </w:rPr>
      </w:pPr>
      <w:r>
        <w:rPr>
          <w:b/>
        </w:rPr>
        <w:t xml:space="preserve">Załącznik nr </w:t>
      </w:r>
      <w:r w:rsidR="00751965">
        <w:rPr>
          <w:b/>
        </w:rPr>
        <w:t xml:space="preserve">1 </w:t>
      </w:r>
      <w:r>
        <w:rPr>
          <w:b/>
        </w:rPr>
        <w:t>do S</w:t>
      </w:r>
      <w:r w:rsidR="007B731E" w:rsidRPr="00580FB0">
        <w:rPr>
          <w:b/>
        </w:rPr>
        <w:t>WZ</w:t>
      </w:r>
    </w:p>
    <w:p w:rsidR="007B731E" w:rsidRPr="00580FB0" w:rsidRDefault="007B731E" w:rsidP="007B731E">
      <w:pPr>
        <w:jc w:val="center"/>
        <w:rPr>
          <w:b/>
        </w:rPr>
      </w:pPr>
    </w:p>
    <w:p w:rsidR="00A9105A" w:rsidRPr="00580FB0" w:rsidRDefault="00A9105A" w:rsidP="007B731E">
      <w:pPr>
        <w:jc w:val="center"/>
        <w:rPr>
          <w:b/>
        </w:rPr>
      </w:pPr>
    </w:p>
    <w:p w:rsidR="007B731E" w:rsidRPr="00580FB0" w:rsidRDefault="007B731E" w:rsidP="007B731E">
      <w:pPr>
        <w:jc w:val="center"/>
        <w:rPr>
          <w:b/>
        </w:rPr>
      </w:pPr>
      <w:r w:rsidRPr="00580FB0">
        <w:rPr>
          <w:b/>
        </w:rPr>
        <w:t>OŚWIADCZENIE WYKONAWCY</w:t>
      </w:r>
    </w:p>
    <w:p w:rsidR="00467E76" w:rsidRPr="00580FB0" w:rsidRDefault="00467E76" w:rsidP="00467E76">
      <w:pPr>
        <w:jc w:val="center"/>
        <w:rPr>
          <w:b/>
        </w:rPr>
      </w:pPr>
      <w:bookmarkStart w:id="0" w:name="_Toc523392129"/>
      <w:bookmarkStart w:id="1" w:name="_Toc75154299"/>
      <w:r w:rsidRPr="00580FB0">
        <w:rPr>
          <w:b/>
        </w:rPr>
        <w:t>O PRZYNALEŻNOŚCI WYKONAWCY DO GRUPY KAPITAŁOWEJ</w:t>
      </w:r>
      <w:bookmarkEnd w:id="0"/>
      <w:bookmarkEnd w:id="1"/>
    </w:p>
    <w:p w:rsidR="007B731E" w:rsidRPr="00580FB0" w:rsidRDefault="007B731E" w:rsidP="007B731E">
      <w:pPr>
        <w:jc w:val="both"/>
      </w:pPr>
    </w:p>
    <w:p w:rsidR="007B731E" w:rsidRPr="00580FB0" w:rsidRDefault="007B731E" w:rsidP="007B731E">
      <w:pPr>
        <w:jc w:val="both"/>
      </w:pPr>
    </w:p>
    <w:p w:rsidR="007B731E" w:rsidRPr="00580FB0" w:rsidRDefault="007B731E" w:rsidP="007B731E">
      <w:pPr>
        <w:ind w:left="5664" w:firstLine="708"/>
        <w:jc w:val="both"/>
      </w:pPr>
      <w:r w:rsidRPr="00580FB0">
        <w:t xml:space="preserve"> …………..............................</w:t>
      </w:r>
    </w:p>
    <w:p w:rsidR="007B731E" w:rsidRPr="00580FB0" w:rsidRDefault="007B731E" w:rsidP="007B731E">
      <w:pPr>
        <w:jc w:val="both"/>
      </w:pPr>
      <w:r w:rsidRPr="00580FB0">
        <w:t xml:space="preserve">                                                                                                                                        miejscowość, data</w:t>
      </w:r>
    </w:p>
    <w:p w:rsidR="007B731E" w:rsidRPr="00580FB0" w:rsidRDefault="007B731E" w:rsidP="007B731E">
      <w:pPr>
        <w:jc w:val="both"/>
      </w:pPr>
      <w:r w:rsidRPr="00580FB0">
        <w:t>Wykonawca:</w:t>
      </w:r>
    </w:p>
    <w:p w:rsidR="007B731E" w:rsidRPr="00580FB0" w:rsidRDefault="007B731E" w:rsidP="007B731E">
      <w:pPr>
        <w:jc w:val="both"/>
      </w:pPr>
    </w:p>
    <w:p w:rsidR="007B731E" w:rsidRPr="00580FB0" w:rsidRDefault="007B731E" w:rsidP="007B731E">
      <w:pPr>
        <w:jc w:val="both"/>
      </w:pPr>
    </w:p>
    <w:p w:rsidR="007B731E" w:rsidRPr="00580FB0" w:rsidRDefault="007B731E" w:rsidP="007B731E">
      <w:pPr>
        <w:jc w:val="both"/>
      </w:pPr>
      <w:r w:rsidRPr="00580FB0">
        <w:t>………………………………………………………………</w:t>
      </w:r>
    </w:p>
    <w:p w:rsidR="007B731E" w:rsidRPr="00580FB0" w:rsidRDefault="007B731E" w:rsidP="007B731E">
      <w:pPr>
        <w:jc w:val="both"/>
      </w:pPr>
    </w:p>
    <w:p w:rsidR="007B731E" w:rsidRPr="00580FB0" w:rsidRDefault="007B731E" w:rsidP="007B731E">
      <w:pPr>
        <w:jc w:val="both"/>
      </w:pPr>
    </w:p>
    <w:p w:rsidR="007B731E" w:rsidRPr="00580FB0" w:rsidRDefault="007B731E" w:rsidP="007B731E">
      <w:pPr>
        <w:jc w:val="both"/>
      </w:pPr>
      <w:r w:rsidRPr="00580FB0">
        <w:t>………………………………………………………………</w:t>
      </w:r>
    </w:p>
    <w:p w:rsidR="007B731E" w:rsidRPr="00580FB0" w:rsidRDefault="007B731E" w:rsidP="007B731E">
      <w:pPr>
        <w:jc w:val="both"/>
        <w:rPr>
          <w:i/>
        </w:rPr>
      </w:pPr>
      <w:r w:rsidRPr="00580FB0">
        <w:rPr>
          <w:i/>
        </w:rPr>
        <w:t xml:space="preserve">                 (pełna nazwa/firma, adres, </w:t>
      </w:r>
    </w:p>
    <w:p w:rsidR="007B731E" w:rsidRPr="00580FB0" w:rsidRDefault="007B731E" w:rsidP="007B731E">
      <w:pPr>
        <w:jc w:val="both"/>
        <w:rPr>
          <w:i/>
        </w:rPr>
      </w:pPr>
      <w:r w:rsidRPr="00580FB0">
        <w:rPr>
          <w:i/>
        </w:rPr>
        <w:t>w zależności od podmiotu: NIP/PESEL, KRS/</w:t>
      </w:r>
      <w:proofErr w:type="spellStart"/>
      <w:r w:rsidRPr="00580FB0">
        <w:rPr>
          <w:i/>
        </w:rPr>
        <w:t>CEiDG</w:t>
      </w:r>
      <w:proofErr w:type="spellEnd"/>
      <w:r w:rsidRPr="00580FB0">
        <w:rPr>
          <w:i/>
        </w:rPr>
        <w:t>)</w:t>
      </w:r>
    </w:p>
    <w:p w:rsidR="007B731E" w:rsidRPr="00580FB0" w:rsidRDefault="007B731E" w:rsidP="007B731E">
      <w:pPr>
        <w:jc w:val="center"/>
      </w:pPr>
    </w:p>
    <w:p w:rsidR="007B731E" w:rsidRPr="00580FB0" w:rsidRDefault="007B731E" w:rsidP="007B731E">
      <w:pPr>
        <w:jc w:val="center"/>
        <w:rPr>
          <w:b/>
          <w:bCs/>
          <w:lang w:eastAsia="zh-CN"/>
        </w:rPr>
      </w:pPr>
    </w:p>
    <w:p w:rsidR="007B731E" w:rsidRPr="00580FB0" w:rsidRDefault="007B731E" w:rsidP="007B731E">
      <w:pPr>
        <w:jc w:val="center"/>
        <w:rPr>
          <w:b/>
          <w:bCs/>
          <w:lang w:eastAsia="zh-CN"/>
        </w:rPr>
      </w:pPr>
    </w:p>
    <w:p w:rsidR="007B731E" w:rsidRPr="00580FB0" w:rsidRDefault="007B731E" w:rsidP="007B731E">
      <w:pPr>
        <w:jc w:val="center"/>
        <w:rPr>
          <w:b/>
          <w:bCs/>
          <w:lang w:eastAsia="zh-CN"/>
        </w:rPr>
      </w:pPr>
    </w:p>
    <w:p w:rsidR="00751965" w:rsidRPr="001D6702" w:rsidRDefault="00751965" w:rsidP="00751965">
      <w:pPr>
        <w:widowControl w:val="0"/>
        <w:ind w:left="720" w:hanging="720"/>
        <w:jc w:val="center"/>
        <w:rPr>
          <w:b/>
          <w:sz w:val="22"/>
        </w:rPr>
      </w:pPr>
      <w:r w:rsidRPr="001D6702">
        <w:rPr>
          <w:b/>
          <w:sz w:val="22"/>
        </w:rPr>
        <w:t>GMINA BESKO</w:t>
      </w:r>
    </w:p>
    <w:p w:rsidR="00751965" w:rsidRPr="001D6702" w:rsidRDefault="00751965" w:rsidP="00751965">
      <w:pPr>
        <w:widowControl w:val="0"/>
        <w:ind w:left="720" w:hanging="720"/>
        <w:jc w:val="center"/>
        <w:rPr>
          <w:b/>
          <w:sz w:val="22"/>
        </w:rPr>
      </w:pPr>
      <w:r w:rsidRPr="001D6702">
        <w:rPr>
          <w:b/>
          <w:sz w:val="22"/>
        </w:rPr>
        <w:t>ul. Podkarpacka 5</w:t>
      </w:r>
    </w:p>
    <w:p w:rsidR="00751965" w:rsidRPr="001D6702" w:rsidRDefault="00751965" w:rsidP="00751965">
      <w:pPr>
        <w:widowControl w:val="0"/>
        <w:ind w:left="720" w:hanging="720"/>
        <w:jc w:val="center"/>
        <w:rPr>
          <w:b/>
          <w:sz w:val="22"/>
        </w:rPr>
      </w:pPr>
      <w:r w:rsidRPr="001D6702">
        <w:rPr>
          <w:b/>
          <w:sz w:val="22"/>
        </w:rPr>
        <w:t>38-524 Besko</w:t>
      </w:r>
    </w:p>
    <w:p w:rsidR="007B731E" w:rsidRPr="00580FB0" w:rsidRDefault="007B731E" w:rsidP="0058225E">
      <w:pPr>
        <w:jc w:val="center"/>
        <w:rPr>
          <w:b/>
          <w:lang w:eastAsia="zh-CN"/>
        </w:rPr>
      </w:pPr>
    </w:p>
    <w:p w:rsidR="00F132C6" w:rsidRPr="00580FB0" w:rsidRDefault="00F132C6" w:rsidP="0058225E">
      <w:pPr>
        <w:jc w:val="center"/>
        <w:rPr>
          <w:b/>
          <w:i/>
          <w:lang w:eastAsia="zh-CN"/>
        </w:rPr>
      </w:pPr>
    </w:p>
    <w:p w:rsidR="00F132C6" w:rsidRPr="00580FB0" w:rsidRDefault="00F132C6" w:rsidP="00F132C6">
      <w:pPr>
        <w:jc w:val="both"/>
        <w:rPr>
          <w:i/>
          <w:lang w:eastAsia="zh-CN"/>
        </w:rPr>
      </w:pPr>
    </w:p>
    <w:p w:rsidR="00F132C6" w:rsidRPr="00580FB0" w:rsidRDefault="00F132C6" w:rsidP="00F132C6">
      <w:pPr>
        <w:suppressAutoHyphens w:val="0"/>
        <w:spacing w:line="276" w:lineRule="auto"/>
        <w:jc w:val="both"/>
        <w:rPr>
          <w:bCs/>
          <w:lang w:eastAsia="pl-PL"/>
        </w:rPr>
      </w:pPr>
      <w:r w:rsidRPr="00580FB0">
        <w:rPr>
          <w:bCs/>
          <w:lang w:eastAsia="pl-PL"/>
        </w:rPr>
        <w:t>Na podstawie art. 108 ust. 5 ustawy - Prawo zamówień publicznych (Dz. U. z 20</w:t>
      </w:r>
      <w:r w:rsidR="000E7F76" w:rsidRPr="00580FB0">
        <w:rPr>
          <w:bCs/>
          <w:lang w:eastAsia="pl-PL"/>
        </w:rPr>
        <w:t>2</w:t>
      </w:r>
      <w:r w:rsidR="00751965">
        <w:rPr>
          <w:bCs/>
          <w:lang w:eastAsia="pl-PL"/>
        </w:rPr>
        <w:t>2</w:t>
      </w:r>
      <w:r w:rsidRPr="00580FB0">
        <w:rPr>
          <w:bCs/>
          <w:lang w:eastAsia="pl-PL"/>
        </w:rPr>
        <w:t xml:space="preserve"> r., poz. </w:t>
      </w:r>
      <w:r w:rsidR="000E7F76" w:rsidRPr="00580FB0">
        <w:rPr>
          <w:bCs/>
          <w:lang w:eastAsia="pl-PL"/>
        </w:rPr>
        <w:t>1</w:t>
      </w:r>
      <w:r w:rsidR="00751965">
        <w:rPr>
          <w:bCs/>
          <w:lang w:eastAsia="pl-PL"/>
        </w:rPr>
        <w:t>710</w:t>
      </w:r>
      <w:r w:rsidRPr="00580FB0">
        <w:rPr>
          <w:bCs/>
          <w:lang w:eastAsia="pl-PL"/>
        </w:rPr>
        <w:t xml:space="preserve">ze zm.) oświadczam, że: należę/nie należę* do </w:t>
      </w:r>
      <w:r w:rsidR="007447FB" w:rsidRPr="00580FB0">
        <w:rPr>
          <w:bCs/>
          <w:lang w:eastAsia="pl-PL"/>
        </w:rPr>
        <w:t xml:space="preserve">tej samej </w:t>
      </w:r>
      <w:r w:rsidRPr="00580FB0">
        <w:rPr>
          <w:bCs/>
          <w:lang w:eastAsia="pl-PL"/>
        </w:rPr>
        <w:t xml:space="preserve">grupy kapitałowej  </w:t>
      </w:r>
      <w:r w:rsidR="0058225E" w:rsidRPr="00580FB0">
        <w:rPr>
          <w:bCs/>
          <w:lang w:eastAsia="pl-PL"/>
        </w:rPr>
        <w:br/>
      </w:r>
      <w:r w:rsidRPr="00580FB0">
        <w:rPr>
          <w:bCs/>
          <w:lang w:eastAsia="pl-PL"/>
        </w:rPr>
        <w:t>w rozumieniu ustawy z dnia 16 lutego 2007 r. o ochronie konkurencji i konsumentów (Dz. U. z 2020 r poz. 1076 i 1086).</w:t>
      </w:r>
    </w:p>
    <w:p w:rsidR="00F132C6" w:rsidRPr="00580FB0" w:rsidRDefault="00F132C6" w:rsidP="00F132C6">
      <w:pPr>
        <w:tabs>
          <w:tab w:val="left" w:pos="7700"/>
        </w:tabs>
        <w:suppressAutoHyphens w:val="0"/>
        <w:jc w:val="both"/>
        <w:rPr>
          <w:lang w:eastAsia="pl-PL"/>
        </w:rPr>
      </w:pPr>
      <w:r w:rsidRPr="00580FB0">
        <w:rPr>
          <w:lang w:eastAsia="pl-PL"/>
        </w:rPr>
        <w:tab/>
      </w:r>
    </w:p>
    <w:p w:rsidR="00F132C6" w:rsidRPr="00580FB0" w:rsidRDefault="00F132C6" w:rsidP="00F132C6">
      <w:pPr>
        <w:jc w:val="both"/>
      </w:pPr>
    </w:p>
    <w:p w:rsidR="00F132C6" w:rsidRPr="00580FB0" w:rsidRDefault="00F132C6" w:rsidP="00F132C6">
      <w:pPr>
        <w:jc w:val="both"/>
      </w:pPr>
    </w:p>
    <w:p w:rsidR="00F132C6" w:rsidRPr="00580FB0" w:rsidRDefault="00F132C6" w:rsidP="00F132C6">
      <w:pPr>
        <w:jc w:val="both"/>
      </w:pPr>
    </w:p>
    <w:p w:rsidR="00F132C6" w:rsidRPr="00580FB0" w:rsidRDefault="00F132C6" w:rsidP="00F132C6">
      <w:pPr>
        <w:jc w:val="both"/>
      </w:pPr>
      <w:r w:rsidRPr="00580FB0">
        <w:t xml:space="preserve">………….…………..,dnia …………….…………. </w:t>
      </w:r>
      <w:r w:rsidRPr="00580FB0">
        <w:tab/>
      </w:r>
      <w:r w:rsidRPr="00580FB0">
        <w:tab/>
      </w:r>
      <w:r w:rsidRPr="00580FB0">
        <w:tab/>
        <w:t xml:space="preserve">                       ………………………………………..</w:t>
      </w:r>
    </w:p>
    <w:p w:rsidR="00F132C6" w:rsidRPr="00580FB0" w:rsidRDefault="00F132C6" w:rsidP="00F132C6">
      <w:pPr>
        <w:suppressAutoHyphens w:val="0"/>
        <w:ind w:left="4956" w:firstLine="708"/>
        <w:rPr>
          <w:i/>
          <w:lang w:eastAsia="pl-PL"/>
        </w:rPr>
      </w:pPr>
      <w:r w:rsidRPr="00580FB0">
        <w:rPr>
          <w:i/>
          <w:lang w:eastAsia="pl-PL"/>
        </w:rPr>
        <w:t xml:space="preserve">                   (podpis Wykonawcy)</w:t>
      </w:r>
    </w:p>
    <w:p w:rsidR="00F132C6" w:rsidRPr="00580FB0" w:rsidRDefault="00F132C6" w:rsidP="00F132C6">
      <w:pPr>
        <w:suppressAutoHyphens w:val="0"/>
        <w:jc w:val="both"/>
        <w:rPr>
          <w:lang w:eastAsia="pl-PL"/>
        </w:rPr>
      </w:pPr>
    </w:p>
    <w:p w:rsidR="00F132C6" w:rsidRPr="00580FB0" w:rsidRDefault="00F132C6" w:rsidP="00F132C6">
      <w:pPr>
        <w:suppressAutoHyphens w:val="0"/>
        <w:jc w:val="both"/>
        <w:rPr>
          <w:lang w:eastAsia="pl-PL"/>
        </w:rPr>
      </w:pPr>
    </w:p>
    <w:p w:rsidR="00F132C6" w:rsidRPr="00F132C6" w:rsidRDefault="00F132C6" w:rsidP="00F132C6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32C6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t>*</w:t>
      </w:r>
      <w:r w:rsidRPr="00F132C6">
        <w:rPr>
          <w:rFonts w:asciiTheme="minorHAnsi" w:hAnsiTheme="minorHAnsi" w:cstheme="minorHAnsi"/>
          <w:sz w:val="22"/>
          <w:szCs w:val="22"/>
          <w:lang w:eastAsia="pl-PL"/>
        </w:rPr>
        <w:t xml:space="preserve"> niepotrzebne skreślić</w:t>
      </w:r>
    </w:p>
    <w:p w:rsidR="00F132C6" w:rsidRPr="00F132C6" w:rsidRDefault="00F132C6" w:rsidP="00F132C6">
      <w:pPr>
        <w:suppressAutoHyphens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F132C6" w:rsidRPr="00F132C6" w:rsidRDefault="00F132C6" w:rsidP="00F132C6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132C6" w:rsidRPr="00F132C6" w:rsidRDefault="00F132C6" w:rsidP="00F132C6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32C6">
        <w:rPr>
          <w:rFonts w:asciiTheme="minorHAnsi" w:hAnsiTheme="minorHAnsi" w:cstheme="minorHAnsi"/>
          <w:sz w:val="22"/>
          <w:szCs w:val="22"/>
          <w:lang w:eastAsia="pl-PL"/>
        </w:rPr>
        <w:t xml:space="preserve">W przypadku, gdy wykonawca </w:t>
      </w:r>
      <w:r w:rsidRPr="00F132C6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należy</w:t>
      </w:r>
      <w:r w:rsidRPr="00F132C6">
        <w:rPr>
          <w:rFonts w:asciiTheme="minorHAnsi" w:hAnsiTheme="minorHAnsi" w:cstheme="minorHAnsi"/>
          <w:sz w:val="22"/>
          <w:szCs w:val="22"/>
          <w:lang w:eastAsia="pl-PL"/>
        </w:rPr>
        <w:t xml:space="preserve"> do grupy kapitałowej wraz z ofertą składa listę podmiotów należących do tej samej grupy kapitałowej.</w:t>
      </w:r>
    </w:p>
    <w:p w:rsidR="00F132C6" w:rsidRPr="00F132C6" w:rsidRDefault="00F132C6" w:rsidP="00F132C6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132C6" w:rsidRPr="00F132C6" w:rsidRDefault="00F132C6" w:rsidP="00F132C6">
      <w:pPr>
        <w:suppressAutoHyphens w:val="0"/>
        <w:jc w:val="both"/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</w:pPr>
      <w:r w:rsidRPr="00F132C6">
        <w:rPr>
          <w:rFonts w:asciiTheme="minorHAnsi" w:hAnsiTheme="minorHAnsi" w:cstheme="minorHAnsi"/>
          <w:sz w:val="22"/>
          <w:szCs w:val="22"/>
          <w:u w:val="single"/>
          <w:lang w:eastAsia="pl-PL"/>
        </w:rPr>
        <w:t>Lista podmiotów należących do grupy kapitałowej</w:t>
      </w:r>
      <w:r w:rsidRPr="00F132C6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Pr="00F132C6">
        <w:rPr>
          <w:rFonts w:asciiTheme="minorHAnsi" w:hAnsiTheme="minorHAnsi" w:cstheme="minorHAnsi"/>
          <w:b/>
          <w:sz w:val="22"/>
          <w:szCs w:val="22"/>
          <w:vertAlign w:val="superscript"/>
          <w:lang w:eastAsia="pl-PL"/>
        </w:rPr>
        <w:t>*</w:t>
      </w:r>
    </w:p>
    <w:p w:rsidR="00F132C6" w:rsidRPr="00F132C6" w:rsidRDefault="00F132C6" w:rsidP="00F132C6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132C6" w:rsidRPr="00F132C6" w:rsidRDefault="00F132C6" w:rsidP="008702AF">
      <w:pPr>
        <w:numPr>
          <w:ilvl w:val="0"/>
          <w:numId w:val="5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F132C6">
        <w:rPr>
          <w:rFonts w:asciiTheme="minorHAnsi" w:hAnsiTheme="minorHAnsi" w:cstheme="minorHAnsi"/>
          <w:sz w:val="22"/>
          <w:szCs w:val="22"/>
          <w:lang w:eastAsia="pl-PL"/>
        </w:rPr>
        <w:t>_________________________________</w:t>
      </w:r>
    </w:p>
    <w:p w:rsidR="00F132C6" w:rsidRPr="00F132C6" w:rsidRDefault="00F132C6" w:rsidP="008702AF">
      <w:pPr>
        <w:numPr>
          <w:ilvl w:val="0"/>
          <w:numId w:val="5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F132C6">
        <w:rPr>
          <w:rFonts w:asciiTheme="minorHAnsi" w:hAnsiTheme="minorHAnsi" w:cstheme="minorHAnsi"/>
          <w:sz w:val="22"/>
          <w:szCs w:val="22"/>
          <w:lang w:eastAsia="pl-PL"/>
        </w:rPr>
        <w:t>_________________________________</w:t>
      </w:r>
    </w:p>
    <w:p w:rsidR="00F132C6" w:rsidRPr="00F132C6" w:rsidRDefault="00F132C6" w:rsidP="008702AF">
      <w:pPr>
        <w:numPr>
          <w:ilvl w:val="0"/>
          <w:numId w:val="5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F132C6">
        <w:rPr>
          <w:rFonts w:asciiTheme="minorHAnsi" w:hAnsiTheme="minorHAnsi" w:cstheme="minorHAnsi"/>
          <w:sz w:val="22"/>
          <w:szCs w:val="22"/>
          <w:lang w:eastAsia="pl-PL"/>
        </w:rPr>
        <w:t>_________________________________</w:t>
      </w:r>
    </w:p>
    <w:p w:rsidR="00F132C6" w:rsidRPr="00F132C6" w:rsidRDefault="00F132C6" w:rsidP="008702AF">
      <w:pPr>
        <w:numPr>
          <w:ilvl w:val="0"/>
          <w:numId w:val="5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F132C6">
        <w:rPr>
          <w:rFonts w:asciiTheme="minorHAnsi" w:hAnsiTheme="minorHAnsi" w:cstheme="minorHAnsi"/>
          <w:sz w:val="22"/>
          <w:szCs w:val="22"/>
          <w:lang w:eastAsia="pl-PL"/>
        </w:rPr>
        <w:t>_________________________________</w:t>
      </w:r>
    </w:p>
    <w:p w:rsidR="00F132C6" w:rsidRPr="00F132C6" w:rsidRDefault="00F132C6" w:rsidP="008702AF">
      <w:pPr>
        <w:numPr>
          <w:ilvl w:val="0"/>
          <w:numId w:val="5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F132C6">
        <w:rPr>
          <w:rFonts w:asciiTheme="minorHAnsi" w:hAnsiTheme="minorHAnsi" w:cstheme="minorHAnsi"/>
          <w:sz w:val="22"/>
          <w:szCs w:val="22"/>
          <w:lang w:eastAsia="pl-PL"/>
        </w:rPr>
        <w:t>_________________________________</w:t>
      </w:r>
    </w:p>
    <w:p w:rsidR="00F132C6" w:rsidRPr="00F132C6" w:rsidRDefault="00F132C6" w:rsidP="00F132C6">
      <w:pPr>
        <w:suppressAutoHyphens w:val="0"/>
        <w:ind w:left="7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F132C6" w:rsidRPr="00F132C6" w:rsidRDefault="00F132C6" w:rsidP="00F132C6">
      <w:pPr>
        <w:suppressAutoHyphens w:val="0"/>
        <w:ind w:left="7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F132C6" w:rsidRPr="00F132C6" w:rsidRDefault="00F132C6" w:rsidP="00F132C6">
      <w:pPr>
        <w:suppressAutoHyphens w:val="0"/>
        <w:ind w:left="7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F132C6" w:rsidRPr="00F132C6" w:rsidRDefault="00F132C6" w:rsidP="00F132C6">
      <w:p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F132C6" w:rsidRPr="00F132C6" w:rsidRDefault="00F132C6" w:rsidP="00F132C6">
      <w:p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F132C6" w:rsidRPr="00F132C6" w:rsidRDefault="00F132C6" w:rsidP="00F132C6">
      <w:pPr>
        <w:jc w:val="both"/>
        <w:rPr>
          <w:rFonts w:asciiTheme="minorHAnsi" w:hAnsiTheme="minorHAnsi" w:cstheme="minorHAnsi"/>
          <w:sz w:val="22"/>
          <w:szCs w:val="22"/>
        </w:rPr>
      </w:pPr>
      <w:r w:rsidRPr="00F132C6">
        <w:rPr>
          <w:rFonts w:asciiTheme="minorHAnsi" w:hAnsiTheme="minorHAnsi" w:cstheme="minorHAnsi"/>
          <w:sz w:val="22"/>
          <w:szCs w:val="22"/>
        </w:rPr>
        <w:t xml:space="preserve">…………………….., dnia ………………..……. </w:t>
      </w:r>
      <w:r w:rsidRPr="00F132C6">
        <w:rPr>
          <w:rFonts w:asciiTheme="minorHAnsi" w:hAnsiTheme="minorHAnsi" w:cstheme="minorHAnsi"/>
          <w:sz w:val="22"/>
          <w:szCs w:val="22"/>
        </w:rPr>
        <w:tab/>
      </w:r>
      <w:r w:rsidRPr="00F132C6">
        <w:rPr>
          <w:rFonts w:asciiTheme="minorHAnsi" w:hAnsiTheme="minorHAnsi" w:cstheme="minorHAnsi"/>
          <w:sz w:val="22"/>
          <w:szCs w:val="22"/>
        </w:rPr>
        <w:tab/>
      </w:r>
      <w:r w:rsidRPr="00F132C6">
        <w:rPr>
          <w:rFonts w:asciiTheme="minorHAnsi" w:hAnsiTheme="minorHAnsi" w:cstheme="minorHAnsi"/>
          <w:sz w:val="22"/>
          <w:szCs w:val="22"/>
        </w:rPr>
        <w:tab/>
      </w:r>
      <w:r w:rsidRPr="00F132C6">
        <w:rPr>
          <w:rFonts w:asciiTheme="minorHAnsi" w:hAnsiTheme="minorHAnsi" w:cstheme="minorHAnsi"/>
          <w:sz w:val="22"/>
          <w:szCs w:val="22"/>
        </w:rPr>
        <w:tab/>
        <w:t xml:space="preserve">                  ………………………………………..</w:t>
      </w:r>
    </w:p>
    <w:p w:rsidR="00F132C6" w:rsidRPr="00F132C6" w:rsidRDefault="00F132C6" w:rsidP="00F132C6">
      <w:pPr>
        <w:suppressAutoHyphens w:val="0"/>
        <w:ind w:left="6372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32C6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               (podpis Wykonawcy)</w:t>
      </w:r>
    </w:p>
    <w:p w:rsidR="00F132C6" w:rsidRPr="00F132C6" w:rsidRDefault="00F132C6" w:rsidP="00F132C6">
      <w:pPr>
        <w:suppressAutoHyphens w:val="0"/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7B731E" w:rsidRPr="00D26A5F" w:rsidRDefault="007B731E" w:rsidP="007B731E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:rsidR="00874FE4" w:rsidRDefault="00874FE4" w:rsidP="00305DCE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F132C6" w:rsidRDefault="00F132C6" w:rsidP="00305DCE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F132C6" w:rsidRDefault="00F132C6" w:rsidP="00305DCE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F132C6" w:rsidRDefault="00F132C6" w:rsidP="00305DCE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F132C6" w:rsidRDefault="00F132C6" w:rsidP="00305DCE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F132C6" w:rsidRDefault="00F132C6" w:rsidP="00305DCE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F132C6" w:rsidRDefault="00F132C6" w:rsidP="00305DCE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F132C6" w:rsidRDefault="00F132C6" w:rsidP="00305DCE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58225E" w:rsidRDefault="0058225E" w:rsidP="00305DCE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  <w:sectPr w:rsidR="0058225E" w:rsidSect="00571B8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32C6" w:rsidRDefault="00F132C6" w:rsidP="00305DCE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580FB0" w:rsidRPr="00580FB0" w:rsidRDefault="00B06E04" w:rsidP="00580FB0">
      <w:pPr>
        <w:jc w:val="right"/>
        <w:rPr>
          <w:b/>
        </w:rPr>
      </w:pPr>
      <w:r>
        <w:rPr>
          <w:b/>
        </w:rPr>
        <w:t>Załącznik nr 2</w:t>
      </w:r>
      <w:r w:rsidR="00580FB0">
        <w:rPr>
          <w:b/>
        </w:rPr>
        <w:t xml:space="preserve"> do S</w:t>
      </w:r>
      <w:r w:rsidR="00580FB0" w:rsidRPr="00580FB0">
        <w:rPr>
          <w:b/>
        </w:rPr>
        <w:t>WZ</w:t>
      </w:r>
    </w:p>
    <w:p w:rsidR="00580FB0" w:rsidRPr="00580FB0" w:rsidRDefault="00580FB0" w:rsidP="00580FB0">
      <w:pPr>
        <w:jc w:val="center"/>
        <w:rPr>
          <w:b/>
        </w:rPr>
      </w:pPr>
    </w:p>
    <w:p w:rsidR="0058225E" w:rsidRPr="004C3A90" w:rsidRDefault="0058225E" w:rsidP="0058225E"/>
    <w:p w:rsidR="0058225E" w:rsidRPr="004C3A90" w:rsidRDefault="0058225E" w:rsidP="0058225E"/>
    <w:p w:rsidR="0058225E" w:rsidRPr="004C3A90" w:rsidRDefault="0058225E" w:rsidP="0058225E"/>
    <w:p w:rsidR="0058225E" w:rsidRPr="004C3A90" w:rsidRDefault="0058225E" w:rsidP="0058225E"/>
    <w:p w:rsidR="0058225E" w:rsidRDefault="0058225E" w:rsidP="0058225E">
      <w:pPr>
        <w:jc w:val="right"/>
      </w:pPr>
      <w:r w:rsidRPr="004C3A90">
        <w:t>……….…….. dnia ……….……..</w:t>
      </w:r>
      <w:r w:rsidRPr="004C3A90">
        <w:tab/>
      </w:r>
    </w:p>
    <w:p w:rsidR="0058225E" w:rsidRPr="00422EAD" w:rsidRDefault="0058225E" w:rsidP="0058225E">
      <w:pPr>
        <w:jc w:val="center"/>
        <w:rPr>
          <w:b/>
        </w:rPr>
      </w:pPr>
      <w:r w:rsidRPr="00422EAD">
        <w:rPr>
          <w:b/>
        </w:rPr>
        <w:t xml:space="preserve">WYKAZ </w:t>
      </w:r>
      <w:r>
        <w:rPr>
          <w:b/>
        </w:rPr>
        <w:t>DOSTAW</w:t>
      </w:r>
    </w:p>
    <w:p w:rsidR="0058225E" w:rsidRDefault="0058225E" w:rsidP="0058225E"/>
    <w:p w:rsidR="0058225E" w:rsidRPr="00422EAD" w:rsidRDefault="0058225E" w:rsidP="0058225E">
      <w:pPr>
        <w:rPr>
          <w:kern w:val="1"/>
        </w:rPr>
      </w:pPr>
      <w:r w:rsidRPr="00422EAD">
        <w:rPr>
          <w:kern w:val="1"/>
        </w:rPr>
        <w:t xml:space="preserve">oświadczam, że reprezentowana przeze mnie firma zrealizowała w ciągu ostatnich …… lat, następujące </w:t>
      </w:r>
      <w:r>
        <w:rPr>
          <w:kern w:val="1"/>
        </w:rPr>
        <w:t>dostawy</w:t>
      </w:r>
      <w:r w:rsidRPr="00422EAD">
        <w:rPr>
          <w:kern w:val="1"/>
        </w:rPr>
        <w:t>*</w:t>
      </w:r>
    </w:p>
    <w:p w:rsidR="0058225E" w:rsidRPr="00422EAD" w:rsidRDefault="0058225E" w:rsidP="0058225E">
      <w:pPr>
        <w:jc w:val="both"/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</w:tblGrid>
      <w:tr w:rsidR="0058225E" w:rsidRPr="00422EAD" w:rsidTr="00694D18">
        <w:trPr>
          <w:trHeight w:val="740"/>
          <w:jc w:val="center"/>
        </w:trPr>
        <w:tc>
          <w:tcPr>
            <w:tcW w:w="511" w:type="dxa"/>
            <w:vAlign w:val="center"/>
          </w:tcPr>
          <w:p w:rsidR="0058225E" w:rsidRPr="00422EAD" w:rsidRDefault="0058225E" w:rsidP="00694D18">
            <w:pPr>
              <w:ind w:left="1804" w:hanging="1804"/>
              <w:jc w:val="center"/>
            </w:pPr>
            <w:r w:rsidRPr="00422EAD">
              <w:t>Lp.</w:t>
            </w:r>
          </w:p>
        </w:tc>
        <w:tc>
          <w:tcPr>
            <w:tcW w:w="3119" w:type="dxa"/>
            <w:vAlign w:val="center"/>
          </w:tcPr>
          <w:p w:rsidR="0058225E" w:rsidRPr="00422EAD" w:rsidRDefault="0058225E" w:rsidP="00694D18">
            <w:pPr>
              <w:jc w:val="center"/>
              <w:rPr>
                <w:sz w:val="18"/>
                <w:szCs w:val="18"/>
              </w:rPr>
            </w:pPr>
            <w:r w:rsidRPr="00422EAD">
              <w:rPr>
                <w:sz w:val="18"/>
                <w:szCs w:val="18"/>
              </w:rPr>
              <w:t xml:space="preserve">Nazwa i adres obiektu oraz nazwa i adres wykonawcy przedmiotowych </w:t>
            </w:r>
            <w:r>
              <w:rPr>
                <w:sz w:val="18"/>
                <w:szCs w:val="18"/>
              </w:rPr>
              <w:t>dostaw</w:t>
            </w:r>
          </w:p>
        </w:tc>
        <w:tc>
          <w:tcPr>
            <w:tcW w:w="2977" w:type="dxa"/>
            <w:vAlign w:val="center"/>
          </w:tcPr>
          <w:p w:rsidR="0058225E" w:rsidRPr="00422EAD" w:rsidRDefault="0058225E" w:rsidP="00694D18">
            <w:pPr>
              <w:jc w:val="center"/>
              <w:rPr>
                <w:sz w:val="18"/>
                <w:szCs w:val="18"/>
              </w:rPr>
            </w:pPr>
            <w:r w:rsidRPr="00422EAD">
              <w:rPr>
                <w:sz w:val="18"/>
                <w:szCs w:val="18"/>
              </w:rPr>
              <w:t xml:space="preserve">Opis wykonanych </w:t>
            </w:r>
            <w:r>
              <w:rPr>
                <w:sz w:val="18"/>
                <w:szCs w:val="18"/>
              </w:rPr>
              <w:t>dostaw</w:t>
            </w:r>
            <w:r w:rsidR="00694D18">
              <w:rPr>
                <w:sz w:val="18"/>
                <w:szCs w:val="18"/>
              </w:rPr>
              <w:t xml:space="preserve"> w tym moc montowanych instalacji/modułów </w:t>
            </w:r>
            <w:proofErr w:type="spellStart"/>
            <w:r w:rsidR="00694D18">
              <w:rPr>
                <w:sz w:val="18"/>
                <w:szCs w:val="18"/>
              </w:rPr>
              <w:t>fotowoltaiczych</w:t>
            </w:r>
            <w:proofErr w:type="spellEnd"/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8225E" w:rsidRPr="00422EAD" w:rsidRDefault="0058225E" w:rsidP="00694D18">
            <w:pPr>
              <w:jc w:val="center"/>
              <w:rPr>
                <w:sz w:val="18"/>
                <w:szCs w:val="18"/>
              </w:rPr>
            </w:pPr>
            <w:r w:rsidRPr="00422EAD">
              <w:rPr>
                <w:sz w:val="18"/>
                <w:szCs w:val="18"/>
              </w:rPr>
              <w:t xml:space="preserve">Termin rozpoczęcia i zakończenia realizacji </w:t>
            </w:r>
            <w:r>
              <w:rPr>
                <w:sz w:val="18"/>
                <w:szCs w:val="18"/>
              </w:rPr>
              <w:t>dostaw</w:t>
            </w:r>
          </w:p>
        </w:tc>
        <w:tc>
          <w:tcPr>
            <w:tcW w:w="1418" w:type="dxa"/>
            <w:vAlign w:val="center"/>
          </w:tcPr>
          <w:p w:rsidR="0058225E" w:rsidRPr="00422EAD" w:rsidRDefault="0058225E" w:rsidP="00694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  <w:r w:rsidRPr="00422EAD">
              <w:rPr>
                <w:sz w:val="18"/>
                <w:szCs w:val="18"/>
              </w:rPr>
              <w:t xml:space="preserve"> zrealizowanych </w:t>
            </w:r>
            <w:r>
              <w:rPr>
                <w:sz w:val="18"/>
                <w:szCs w:val="18"/>
              </w:rPr>
              <w:t>dostaw</w:t>
            </w:r>
          </w:p>
        </w:tc>
        <w:tc>
          <w:tcPr>
            <w:tcW w:w="2011" w:type="dxa"/>
            <w:vAlign w:val="center"/>
          </w:tcPr>
          <w:p w:rsidR="0058225E" w:rsidRPr="00422EAD" w:rsidRDefault="0058225E" w:rsidP="00694D1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22EAD">
              <w:rPr>
                <w:sz w:val="18"/>
                <w:szCs w:val="18"/>
                <w:vertAlign w:val="superscript"/>
              </w:rPr>
              <w:t>Odbiorca</w:t>
            </w:r>
          </w:p>
          <w:p w:rsidR="0058225E" w:rsidRPr="00422EAD" w:rsidRDefault="0058225E" w:rsidP="00694D1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22EAD">
              <w:rPr>
                <w:sz w:val="18"/>
                <w:szCs w:val="18"/>
                <w:vertAlign w:val="superscript"/>
              </w:rPr>
              <w:t>(Zamawiający)</w:t>
            </w:r>
          </w:p>
        </w:tc>
      </w:tr>
      <w:tr w:rsidR="0058225E" w:rsidRPr="00422EAD" w:rsidTr="00694D18">
        <w:trPr>
          <w:trHeight w:val="765"/>
          <w:jc w:val="center"/>
        </w:trPr>
        <w:tc>
          <w:tcPr>
            <w:tcW w:w="511" w:type="dxa"/>
          </w:tcPr>
          <w:p w:rsidR="0058225E" w:rsidRPr="00422EAD" w:rsidRDefault="0058225E" w:rsidP="00694D18">
            <w:pPr>
              <w:ind w:left="1804" w:hanging="1804"/>
            </w:pPr>
          </w:p>
        </w:tc>
        <w:tc>
          <w:tcPr>
            <w:tcW w:w="3119" w:type="dxa"/>
          </w:tcPr>
          <w:p w:rsidR="0058225E" w:rsidRPr="00422EAD" w:rsidRDefault="0058225E" w:rsidP="00694D18"/>
        </w:tc>
        <w:tc>
          <w:tcPr>
            <w:tcW w:w="2977" w:type="dxa"/>
          </w:tcPr>
          <w:p w:rsidR="0058225E" w:rsidRPr="00422EAD" w:rsidRDefault="0058225E" w:rsidP="00694D18"/>
        </w:tc>
        <w:tc>
          <w:tcPr>
            <w:tcW w:w="1842" w:type="dxa"/>
          </w:tcPr>
          <w:p w:rsidR="0058225E" w:rsidRPr="00422EAD" w:rsidRDefault="0058225E" w:rsidP="00694D18"/>
          <w:p w:rsidR="0058225E" w:rsidRPr="00422EAD" w:rsidRDefault="0058225E" w:rsidP="00694D18"/>
          <w:p w:rsidR="0058225E" w:rsidRPr="00422EAD" w:rsidRDefault="0058225E" w:rsidP="00694D18"/>
        </w:tc>
        <w:tc>
          <w:tcPr>
            <w:tcW w:w="1418" w:type="dxa"/>
          </w:tcPr>
          <w:p w:rsidR="0058225E" w:rsidRPr="00422EAD" w:rsidRDefault="0058225E" w:rsidP="00694D18"/>
        </w:tc>
        <w:tc>
          <w:tcPr>
            <w:tcW w:w="2011" w:type="dxa"/>
            <w:vAlign w:val="center"/>
          </w:tcPr>
          <w:p w:rsidR="0058225E" w:rsidRPr="00422EAD" w:rsidRDefault="0058225E" w:rsidP="00694D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8225E" w:rsidRPr="00422EAD" w:rsidTr="00694D18">
        <w:trPr>
          <w:jc w:val="center"/>
        </w:trPr>
        <w:tc>
          <w:tcPr>
            <w:tcW w:w="511" w:type="dxa"/>
          </w:tcPr>
          <w:p w:rsidR="0058225E" w:rsidRPr="00422EAD" w:rsidRDefault="0058225E" w:rsidP="00694D18">
            <w:pPr>
              <w:ind w:left="1804" w:hanging="1804"/>
            </w:pPr>
          </w:p>
        </w:tc>
        <w:tc>
          <w:tcPr>
            <w:tcW w:w="3119" w:type="dxa"/>
          </w:tcPr>
          <w:p w:rsidR="0058225E" w:rsidRPr="00422EAD" w:rsidRDefault="0058225E" w:rsidP="00694D18"/>
        </w:tc>
        <w:tc>
          <w:tcPr>
            <w:tcW w:w="2977" w:type="dxa"/>
          </w:tcPr>
          <w:p w:rsidR="0058225E" w:rsidRPr="00422EAD" w:rsidRDefault="0058225E" w:rsidP="00694D18"/>
        </w:tc>
        <w:tc>
          <w:tcPr>
            <w:tcW w:w="1842" w:type="dxa"/>
          </w:tcPr>
          <w:p w:rsidR="0058225E" w:rsidRPr="00422EAD" w:rsidRDefault="0058225E" w:rsidP="00694D18"/>
          <w:p w:rsidR="0058225E" w:rsidRPr="00422EAD" w:rsidRDefault="0058225E" w:rsidP="00694D18"/>
          <w:p w:rsidR="0058225E" w:rsidRPr="00422EAD" w:rsidRDefault="0058225E" w:rsidP="00694D18"/>
        </w:tc>
        <w:tc>
          <w:tcPr>
            <w:tcW w:w="1418" w:type="dxa"/>
          </w:tcPr>
          <w:p w:rsidR="0058225E" w:rsidRPr="00422EAD" w:rsidRDefault="0058225E" w:rsidP="00694D18"/>
        </w:tc>
        <w:tc>
          <w:tcPr>
            <w:tcW w:w="2011" w:type="dxa"/>
            <w:vAlign w:val="center"/>
          </w:tcPr>
          <w:p w:rsidR="0058225E" w:rsidRPr="00422EAD" w:rsidRDefault="0058225E" w:rsidP="00694D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8225E" w:rsidRPr="00422EAD" w:rsidTr="00694D18">
        <w:trPr>
          <w:jc w:val="center"/>
        </w:trPr>
        <w:tc>
          <w:tcPr>
            <w:tcW w:w="511" w:type="dxa"/>
          </w:tcPr>
          <w:p w:rsidR="0058225E" w:rsidRPr="00422EAD" w:rsidRDefault="0058225E" w:rsidP="00694D18">
            <w:pPr>
              <w:ind w:left="1804" w:hanging="1804"/>
            </w:pPr>
          </w:p>
        </w:tc>
        <w:tc>
          <w:tcPr>
            <w:tcW w:w="3119" w:type="dxa"/>
          </w:tcPr>
          <w:p w:rsidR="0058225E" w:rsidRPr="00422EAD" w:rsidRDefault="0058225E" w:rsidP="00694D18"/>
        </w:tc>
        <w:tc>
          <w:tcPr>
            <w:tcW w:w="2977" w:type="dxa"/>
          </w:tcPr>
          <w:p w:rsidR="0058225E" w:rsidRPr="00422EAD" w:rsidRDefault="0058225E" w:rsidP="00694D18"/>
        </w:tc>
        <w:tc>
          <w:tcPr>
            <w:tcW w:w="1842" w:type="dxa"/>
          </w:tcPr>
          <w:p w:rsidR="0058225E" w:rsidRPr="00422EAD" w:rsidRDefault="0058225E" w:rsidP="00694D18"/>
        </w:tc>
        <w:tc>
          <w:tcPr>
            <w:tcW w:w="1418" w:type="dxa"/>
          </w:tcPr>
          <w:p w:rsidR="0058225E" w:rsidRPr="00422EAD" w:rsidRDefault="0058225E" w:rsidP="00694D18"/>
        </w:tc>
        <w:tc>
          <w:tcPr>
            <w:tcW w:w="2011" w:type="dxa"/>
            <w:vAlign w:val="center"/>
          </w:tcPr>
          <w:p w:rsidR="0058225E" w:rsidRPr="00422EAD" w:rsidRDefault="0058225E" w:rsidP="00694D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8225E" w:rsidRPr="00422EAD" w:rsidRDefault="0058225E" w:rsidP="0058225E">
      <w:pPr>
        <w:rPr>
          <w:kern w:val="1"/>
          <w:sz w:val="16"/>
          <w:szCs w:val="16"/>
        </w:rPr>
      </w:pPr>
      <w:r w:rsidRPr="00422EAD">
        <w:rPr>
          <w:kern w:val="1"/>
          <w:sz w:val="16"/>
          <w:szCs w:val="16"/>
        </w:rPr>
        <w:t xml:space="preserve">                               Dane w tabeli mają określić spełnienie</w:t>
      </w:r>
      <w:r>
        <w:rPr>
          <w:kern w:val="1"/>
          <w:sz w:val="16"/>
          <w:szCs w:val="16"/>
        </w:rPr>
        <w:t xml:space="preserve"> warunku określonego w pkt </w:t>
      </w:r>
      <w:r w:rsidR="00694D18">
        <w:rPr>
          <w:kern w:val="1"/>
          <w:sz w:val="16"/>
          <w:szCs w:val="16"/>
        </w:rPr>
        <w:t>5.3</w:t>
      </w:r>
      <w:r>
        <w:rPr>
          <w:kern w:val="1"/>
          <w:sz w:val="16"/>
          <w:szCs w:val="16"/>
        </w:rPr>
        <w:t xml:space="preserve">.4 </w:t>
      </w:r>
      <w:r w:rsidR="002F4FF6">
        <w:rPr>
          <w:kern w:val="1"/>
          <w:sz w:val="16"/>
          <w:szCs w:val="16"/>
        </w:rPr>
        <w:t>1</w:t>
      </w:r>
      <w:r w:rsidR="00694D18">
        <w:rPr>
          <w:kern w:val="1"/>
          <w:sz w:val="16"/>
          <w:szCs w:val="16"/>
        </w:rPr>
        <w:t xml:space="preserve">) </w:t>
      </w:r>
      <w:r>
        <w:rPr>
          <w:kern w:val="1"/>
          <w:sz w:val="16"/>
          <w:szCs w:val="16"/>
        </w:rPr>
        <w:t>S</w:t>
      </w:r>
      <w:r w:rsidRPr="00422EAD">
        <w:rPr>
          <w:kern w:val="1"/>
          <w:sz w:val="16"/>
          <w:szCs w:val="16"/>
        </w:rPr>
        <w:t>WZ.</w:t>
      </w:r>
    </w:p>
    <w:p w:rsidR="0058225E" w:rsidRPr="00422EAD" w:rsidRDefault="0058225E" w:rsidP="0058225E">
      <w:pPr>
        <w:autoSpaceDE w:val="0"/>
        <w:autoSpaceDN w:val="0"/>
        <w:adjustRightInd w:val="0"/>
        <w:jc w:val="both"/>
      </w:pPr>
    </w:p>
    <w:p w:rsidR="0058225E" w:rsidRPr="00422EAD" w:rsidRDefault="0058225E" w:rsidP="0058225E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  <w:r w:rsidRPr="00422EAD">
        <w:rPr>
          <w:rFonts w:eastAsia="Calibri"/>
          <w:sz w:val="16"/>
          <w:szCs w:val="16"/>
          <w:lang w:eastAsia="en-US"/>
        </w:rPr>
        <w:t xml:space="preserve">* Wykaz wraz z załączeniem dowodów określających czy te </w:t>
      </w:r>
      <w:r>
        <w:rPr>
          <w:rFonts w:eastAsia="Calibri"/>
          <w:sz w:val="16"/>
          <w:szCs w:val="16"/>
          <w:lang w:eastAsia="en-US"/>
        </w:rPr>
        <w:t>dostawy</w:t>
      </w:r>
      <w:r w:rsidR="00B06E04">
        <w:rPr>
          <w:rFonts w:eastAsia="Calibri"/>
          <w:sz w:val="16"/>
          <w:szCs w:val="16"/>
          <w:lang w:eastAsia="en-US"/>
        </w:rPr>
        <w:t xml:space="preserve"> </w:t>
      </w:r>
      <w:r w:rsidRPr="00422EAD">
        <w:rPr>
          <w:rFonts w:eastAsia="Calibri"/>
          <w:sz w:val="16"/>
          <w:szCs w:val="16"/>
          <w:lang w:eastAsia="en-US"/>
        </w:rPr>
        <w:t xml:space="preserve">zostały wykonane należycie, </w:t>
      </w:r>
    </w:p>
    <w:p w:rsidR="0058225E" w:rsidRPr="00422EAD" w:rsidRDefault="0058225E" w:rsidP="0058225E">
      <w:pPr>
        <w:autoSpaceDE w:val="0"/>
        <w:autoSpaceDN w:val="0"/>
        <w:adjustRightInd w:val="0"/>
        <w:jc w:val="both"/>
      </w:pPr>
    </w:p>
    <w:p w:rsidR="0058225E" w:rsidRDefault="0058225E" w:rsidP="0058225E"/>
    <w:p w:rsidR="0058225E" w:rsidRDefault="0058225E" w:rsidP="00694D18">
      <w:pPr>
        <w:jc w:val="right"/>
      </w:pPr>
      <w:r w:rsidRPr="004C3A90">
        <w:tab/>
      </w:r>
      <w:r w:rsidRPr="004C3A90">
        <w:tab/>
      </w:r>
      <w:r w:rsidRPr="004C3A90">
        <w:tab/>
        <w:t xml:space="preserve">          ………………...……………………………………….</w:t>
      </w:r>
    </w:p>
    <w:p w:rsidR="00694D18" w:rsidRDefault="0058225E" w:rsidP="00694D18">
      <w:pPr>
        <w:jc w:val="right"/>
        <w:rPr>
          <w:vertAlign w:val="superscript"/>
        </w:rPr>
        <w:sectPr w:rsidR="00694D18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  <w:r w:rsidRPr="004C3A90">
        <w:rPr>
          <w:vertAlign w:val="superscript"/>
        </w:rPr>
        <w:t xml:space="preserve">podpis osoby uprawnionej do składania oświadczeń woli w imieniu </w:t>
      </w:r>
      <w:proofErr w:type="spellStart"/>
      <w:r w:rsidRPr="004C3A90">
        <w:rPr>
          <w:vertAlign w:val="superscript"/>
        </w:rPr>
        <w:t>Wykonaw</w:t>
      </w:r>
      <w:proofErr w:type="spellEnd"/>
    </w:p>
    <w:p w:rsidR="00140DB9" w:rsidRDefault="00140DB9" w:rsidP="00140DB9">
      <w:pPr>
        <w:rPr>
          <w:rFonts w:asciiTheme="minorHAnsi" w:hAnsiTheme="minorHAnsi" w:cstheme="minorHAnsi"/>
          <w:sz w:val="22"/>
          <w:szCs w:val="22"/>
        </w:rPr>
      </w:pPr>
    </w:p>
    <w:p w:rsidR="00F132C6" w:rsidRDefault="00F132C6" w:rsidP="00140DB9">
      <w:pPr>
        <w:rPr>
          <w:rFonts w:asciiTheme="minorHAnsi" w:hAnsiTheme="minorHAnsi" w:cstheme="minorHAnsi"/>
          <w:sz w:val="22"/>
          <w:szCs w:val="22"/>
        </w:rPr>
      </w:pPr>
    </w:p>
    <w:p w:rsidR="00F132C6" w:rsidRDefault="00F132C6" w:rsidP="00140DB9">
      <w:pPr>
        <w:rPr>
          <w:rFonts w:asciiTheme="minorHAnsi" w:hAnsiTheme="minorHAnsi" w:cstheme="minorHAnsi"/>
          <w:sz w:val="22"/>
          <w:szCs w:val="22"/>
        </w:rPr>
      </w:pPr>
    </w:p>
    <w:p w:rsidR="00F132C6" w:rsidRDefault="00F132C6" w:rsidP="00140DB9">
      <w:pPr>
        <w:rPr>
          <w:rFonts w:asciiTheme="minorHAnsi" w:hAnsiTheme="minorHAnsi" w:cstheme="minorHAnsi"/>
          <w:sz w:val="22"/>
          <w:szCs w:val="22"/>
        </w:rPr>
      </w:pPr>
    </w:p>
    <w:p w:rsidR="00C72213" w:rsidRPr="00C95DE4" w:rsidRDefault="00C72213" w:rsidP="00C72213">
      <w:pPr>
        <w:pStyle w:val="Tytu"/>
        <w:jc w:val="right"/>
        <w:rPr>
          <w:sz w:val="22"/>
          <w:szCs w:val="22"/>
        </w:rPr>
      </w:pPr>
      <w:r w:rsidRPr="00C95DE4">
        <w:rPr>
          <w:sz w:val="22"/>
          <w:szCs w:val="22"/>
        </w:rPr>
        <w:t xml:space="preserve">Załącznik nr </w:t>
      </w:r>
      <w:r w:rsidR="00B06E04">
        <w:rPr>
          <w:sz w:val="22"/>
          <w:szCs w:val="22"/>
        </w:rPr>
        <w:t>3</w:t>
      </w:r>
      <w:r w:rsidRPr="00C95DE4">
        <w:rPr>
          <w:sz w:val="22"/>
          <w:szCs w:val="22"/>
        </w:rPr>
        <w:t xml:space="preserve"> do SWZ</w:t>
      </w:r>
    </w:p>
    <w:p w:rsidR="00C72213" w:rsidRPr="00D26A5F" w:rsidRDefault="00C72213" w:rsidP="00C72213">
      <w:pPr>
        <w:rPr>
          <w:rFonts w:asciiTheme="minorHAnsi" w:hAnsiTheme="minorHAnsi" w:cstheme="minorHAnsi"/>
          <w:sz w:val="22"/>
          <w:szCs w:val="22"/>
        </w:rPr>
      </w:pPr>
    </w:p>
    <w:p w:rsidR="00C72213" w:rsidRPr="00D26A5F" w:rsidRDefault="00D40A6D" w:rsidP="00C722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w:pict>
          <v:roundrect id="Prostokąt zaokrąglony 3" o:spid="_x0000_s1026" style="position:absolute;margin-left:-3.85pt;margin-top:-2.05pt;width:158.45pt;height:57.6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" filled="f" strokeweight=".25pt">
            <v:path arrowok="t"/>
            <v:textbox inset="1pt,1pt,1pt,1pt">
              <w:txbxContent>
                <w:p w:rsidR="00694D18" w:rsidRDefault="00694D18" w:rsidP="00C72213"/>
                <w:p w:rsidR="00694D18" w:rsidRDefault="00694D18" w:rsidP="00C72213">
                  <w:pPr>
                    <w:rPr>
                      <w:sz w:val="12"/>
                    </w:rPr>
                  </w:pPr>
                </w:p>
                <w:p w:rsidR="00694D18" w:rsidRDefault="00694D18" w:rsidP="00C72213">
                  <w:pPr>
                    <w:rPr>
                      <w:sz w:val="12"/>
                    </w:rPr>
                  </w:pPr>
                </w:p>
                <w:p w:rsidR="00694D18" w:rsidRDefault="00694D18" w:rsidP="00C72213">
                  <w:pPr>
                    <w:rPr>
                      <w:sz w:val="12"/>
                    </w:rPr>
                  </w:pPr>
                </w:p>
                <w:p w:rsidR="00694D18" w:rsidRDefault="00694D18" w:rsidP="00C72213">
                  <w:pPr>
                    <w:rPr>
                      <w:sz w:val="12"/>
                    </w:rPr>
                  </w:pPr>
                </w:p>
                <w:p w:rsidR="00694D18" w:rsidRDefault="00694D18" w:rsidP="00C7221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94D18" w:rsidRDefault="00694D18" w:rsidP="00C72213"/>
              </w:txbxContent>
            </v:textbox>
          </v:roundrect>
        </w:pict>
      </w:r>
    </w:p>
    <w:p w:rsidR="00C72213" w:rsidRPr="00D26A5F" w:rsidRDefault="00C72213" w:rsidP="00C72213">
      <w:pPr>
        <w:rPr>
          <w:rFonts w:asciiTheme="minorHAnsi" w:hAnsiTheme="minorHAnsi" w:cstheme="minorHAnsi"/>
          <w:sz w:val="22"/>
          <w:szCs w:val="22"/>
        </w:rPr>
      </w:pPr>
    </w:p>
    <w:p w:rsidR="00C72213" w:rsidRPr="00D26A5F" w:rsidRDefault="00C72213" w:rsidP="00C72213">
      <w:pPr>
        <w:rPr>
          <w:rFonts w:asciiTheme="minorHAnsi" w:hAnsiTheme="minorHAnsi" w:cstheme="minorHAnsi"/>
          <w:sz w:val="22"/>
          <w:szCs w:val="22"/>
        </w:rPr>
      </w:pPr>
    </w:p>
    <w:p w:rsidR="00C72213" w:rsidRPr="00D26A5F" w:rsidRDefault="00C72213" w:rsidP="00C72213">
      <w:pPr>
        <w:rPr>
          <w:rFonts w:asciiTheme="minorHAnsi" w:hAnsiTheme="minorHAnsi" w:cstheme="minorHAnsi"/>
          <w:sz w:val="22"/>
          <w:szCs w:val="22"/>
        </w:rPr>
      </w:pPr>
    </w:p>
    <w:p w:rsidR="00C72213" w:rsidRPr="00D26A5F" w:rsidRDefault="00C72213" w:rsidP="00C72213">
      <w:pPr>
        <w:rPr>
          <w:rFonts w:asciiTheme="minorHAnsi" w:hAnsiTheme="minorHAnsi" w:cstheme="minorHAnsi"/>
          <w:sz w:val="22"/>
          <w:szCs w:val="22"/>
        </w:rPr>
      </w:pPr>
    </w:p>
    <w:p w:rsidR="00C72213" w:rsidRPr="00D26A5F" w:rsidRDefault="00C72213" w:rsidP="00C72213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72213" w:rsidRPr="00D26A5F" w:rsidRDefault="00C72213" w:rsidP="00C72213">
      <w:pPr>
        <w:rPr>
          <w:rFonts w:asciiTheme="minorHAnsi" w:hAnsiTheme="minorHAnsi" w:cstheme="minorHAnsi"/>
          <w:sz w:val="22"/>
          <w:szCs w:val="22"/>
        </w:rPr>
      </w:pPr>
    </w:p>
    <w:p w:rsidR="00C72213" w:rsidRPr="00D26A5F" w:rsidRDefault="00C72213" w:rsidP="00C722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447FB" w:rsidRPr="007447FB" w:rsidRDefault="007447FB" w:rsidP="007447FB">
      <w:pPr>
        <w:jc w:val="center"/>
        <w:rPr>
          <w:b/>
          <w:sz w:val="20"/>
          <w:szCs w:val="20"/>
        </w:rPr>
      </w:pPr>
      <w:r w:rsidRPr="007447FB">
        <w:rPr>
          <w:b/>
          <w:sz w:val="20"/>
          <w:szCs w:val="20"/>
        </w:rPr>
        <w:t>WYKAZ OSÓB, KTÓRYMI WYKONAWCA DYSPONUJE</w:t>
      </w:r>
    </w:p>
    <w:p w:rsidR="007447FB" w:rsidRPr="007447FB" w:rsidRDefault="007447FB" w:rsidP="007447FB">
      <w:pPr>
        <w:jc w:val="center"/>
        <w:rPr>
          <w:b/>
          <w:sz w:val="20"/>
          <w:szCs w:val="20"/>
        </w:rPr>
      </w:pPr>
      <w:r w:rsidRPr="007447FB">
        <w:rPr>
          <w:b/>
          <w:sz w:val="20"/>
          <w:szCs w:val="20"/>
        </w:rPr>
        <w:t>Spełniających wymagania określone w pkt 5.</w:t>
      </w:r>
      <w:r>
        <w:rPr>
          <w:b/>
          <w:sz w:val="20"/>
          <w:szCs w:val="20"/>
        </w:rPr>
        <w:t>3</w:t>
      </w:r>
      <w:r w:rsidRPr="007447F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4.</w:t>
      </w:r>
      <w:r w:rsidR="002F4FF6">
        <w:rPr>
          <w:b/>
          <w:sz w:val="20"/>
          <w:szCs w:val="20"/>
        </w:rPr>
        <w:t xml:space="preserve"> 2) </w:t>
      </w:r>
      <w:r w:rsidRPr="007447FB">
        <w:rPr>
          <w:b/>
          <w:sz w:val="20"/>
          <w:szCs w:val="20"/>
        </w:rPr>
        <w:t>SWZ</w:t>
      </w:r>
    </w:p>
    <w:p w:rsidR="007447FB" w:rsidRPr="007447FB" w:rsidRDefault="007447FB" w:rsidP="007447FB">
      <w:pPr>
        <w:jc w:val="center"/>
        <w:rPr>
          <w:b/>
          <w:sz w:val="20"/>
          <w:szCs w:val="20"/>
        </w:rPr>
      </w:pPr>
    </w:p>
    <w:p w:rsidR="007447FB" w:rsidRPr="007447FB" w:rsidRDefault="007447FB" w:rsidP="007447FB">
      <w:pPr>
        <w:jc w:val="center"/>
        <w:rPr>
          <w:sz w:val="20"/>
          <w:szCs w:val="20"/>
        </w:rPr>
      </w:pPr>
    </w:p>
    <w:p w:rsidR="007447FB" w:rsidRPr="007447FB" w:rsidRDefault="007447FB" w:rsidP="007447FB">
      <w:pPr>
        <w:jc w:val="center"/>
        <w:rPr>
          <w:sz w:val="20"/>
          <w:szCs w:val="20"/>
        </w:rPr>
      </w:pPr>
    </w:p>
    <w:p w:rsidR="007447FB" w:rsidRPr="007447FB" w:rsidRDefault="007447FB" w:rsidP="007447FB">
      <w:pPr>
        <w:rPr>
          <w:sz w:val="20"/>
          <w:szCs w:val="20"/>
        </w:rPr>
      </w:pPr>
      <w:r w:rsidRPr="007447FB">
        <w:rPr>
          <w:sz w:val="20"/>
          <w:szCs w:val="20"/>
        </w:rPr>
        <w:t>Nazwa Wykonawcy ………………………………………………………………………</w:t>
      </w:r>
    </w:p>
    <w:p w:rsidR="007447FB" w:rsidRPr="007447FB" w:rsidRDefault="007447FB" w:rsidP="007447FB">
      <w:pPr>
        <w:rPr>
          <w:sz w:val="20"/>
          <w:szCs w:val="20"/>
        </w:rPr>
      </w:pPr>
    </w:p>
    <w:p w:rsidR="007447FB" w:rsidRPr="007447FB" w:rsidRDefault="007447FB" w:rsidP="007447FB">
      <w:pPr>
        <w:rPr>
          <w:sz w:val="20"/>
          <w:szCs w:val="20"/>
        </w:rPr>
      </w:pPr>
    </w:p>
    <w:p w:rsidR="007447FB" w:rsidRPr="007447FB" w:rsidRDefault="007447FB" w:rsidP="007447FB">
      <w:pPr>
        <w:rPr>
          <w:sz w:val="20"/>
          <w:szCs w:val="20"/>
        </w:rPr>
      </w:pPr>
      <w:r w:rsidRPr="007447FB">
        <w:rPr>
          <w:sz w:val="20"/>
          <w:szCs w:val="20"/>
        </w:rPr>
        <w:t>Adres Wykonawcy…………………………………………………………………………..</w:t>
      </w:r>
    </w:p>
    <w:p w:rsidR="007447FB" w:rsidRPr="007447FB" w:rsidRDefault="007447FB" w:rsidP="007447FB">
      <w:pPr>
        <w:rPr>
          <w:sz w:val="20"/>
          <w:szCs w:val="20"/>
        </w:rPr>
      </w:pPr>
    </w:p>
    <w:p w:rsidR="007447FB" w:rsidRPr="007447FB" w:rsidRDefault="007447FB" w:rsidP="007447FB">
      <w:pPr>
        <w:rPr>
          <w:sz w:val="20"/>
          <w:szCs w:val="20"/>
        </w:rPr>
      </w:pPr>
    </w:p>
    <w:p w:rsidR="007447FB" w:rsidRPr="007447FB" w:rsidRDefault="007447FB" w:rsidP="007447FB">
      <w:pPr>
        <w:rPr>
          <w:sz w:val="20"/>
          <w:szCs w:val="20"/>
        </w:rPr>
      </w:pPr>
      <w:r w:rsidRPr="007447FB">
        <w:rPr>
          <w:sz w:val="20"/>
          <w:szCs w:val="20"/>
        </w:rPr>
        <w:t>Tel…………………………. Faks…………………………….. e-mail…………………..</w:t>
      </w:r>
    </w:p>
    <w:p w:rsidR="007447FB" w:rsidRPr="007447FB" w:rsidRDefault="007447FB" w:rsidP="007447FB">
      <w:pPr>
        <w:rPr>
          <w:sz w:val="20"/>
          <w:szCs w:val="20"/>
        </w:rPr>
      </w:pPr>
    </w:p>
    <w:p w:rsidR="007447FB" w:rsidRPr="007447FB" w:rsidRDefault="007447FB" w:rsidP="007447F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1897"/>
        <w:gridCol w:w="2494"/>
        <w:gridCol w:w="2082"/>
        <w:gridCol w:w="1901"/>
      </w:tblGrid>
      <w:tr w:rsidR="007447FB" w:rsidRPr="007447FB" w:rsidTr="00694D18">
        <w:tc>
          <w:tcPr>
            <w:tcW w:w="688" w:type="dxa"/>
          </w:tcPr>
          <w:p w:rsidR="007447FB" w:rsidRPr="007447FB" w:rsidRDefault="007447FB" w:rsidP="007447FB">
            <w:pPr>
              <w:rPr>
                <w:b/>
                <w:sz w:val="20"/>
                <w:szCs w:val="20"/>
              </w:rPr>
            </w:pPr>
          </w:p>
          <w:p w:rsidR="007447FB" w:rsidRPr="007447FB" w:rsidRDefault="007447FB" w:rsidP="007447FB">
            <w:pPr>
              <w:rPr>
                <w:b/>
                <w:sz w:val="20"/>
                <w:szCs w:val="20"/>
              </w:rPr>
            </w:pPr>
          </w:p>
          <w:p w:rsidR="007447FB" w:rsidRPr="007447FB" w:rsidRDefault="007447FB" w:rsidP="007447FB">
            <w:pPr>
              <w:rPr>
                <w:b/>
                <w:sz w:val="20"/>
                <w:szCs w:val="20"/>
              </w:rPr>
            </w:pPr>
          </w:p>
          <w:p w:rsidR="007447FB" w:rsidRPr="007447FB" w:rsidRDefault="007447FB" w:rsidP="007447FB">
            <w:pPr>
              <w:rPr>
                <w:b/>
                <w:sz w:val="20"/>
                <w:szCs w:val="20"/>
              </w:rPr>
            </w:pPr>
          </w:p>
          <w:p w:rsidR="007447FB" w:rsidRPr="007447FB" w:rsidRDefault="007447FB" w:rsidP="007447FB">
            <w:pPr>
              <w:rPr>
                <w:b/>
                <w:sz w:val="20"/>
                <w:szCs w:val="20"/>
              </w:rPr>
            </w:pPr>
            <w:r w:rsidRPr="007447F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897" w:type="dxa"/>
          </w:tcPr>
          <w:p w:rsidR="007447FB" w:rsidRPr="007447FB" w:rsidRDefault="007447FB" w:rsidP="007447FB">
            <w:pPr>
              <w:rPr>
                <w:b/>
                <w:sz w:val="20"/>
                <w:szCs w:val="20"/>
              </w:rPr>
            </w:pPr>
          </w:p>
          <w:p w:rsidR="007447FB" w:rsidRPr="007447FB" w:rsidRDefault="007447FB" w:rsidP="007447FB">
            <w:pPr>
              <w:rPr>
                <w:b/>
                <w:sz w:val="20"/>
                <w:szCs w:val="20"/>
              </w:rPr>
            </w:pPr>
          </w:p>
          <w:p w:rsidR="007447FB" w:rsidRPr="007447FB" w:rsidRDefault="007447FB" w:rsidP="007447FB">
            <w:pPr>
              <w:jc w:val="center"/>
              <w:rPr>
                <w:b/>
                <w:sz w:val="20"/>
                <w:szCs w:val="20"/>
              </w:rPr>
            </w:pPr>
          </w:p>
          <w:p w:rsidR="007447FB" w:rsidRPr="007447FB" w:rsidRDefault="007447FB" w:rsidP="007447FB">
            <w:pPr>
              <w:jc w:val="center"/>
              <w:rPr>
                <w:b/>
                <w:sz w:val="20"/>
                <w:szCs w:val="20"/>
              </w:rPr>
            </w:pPr>
          </w:p>
          <w:p w:rsidR="007447FB" w:rsidRDefault="007447FB" w:rsidP="007447FB">
            <w:pPr>
              <w:jc w:val="center"/>
              <w:rPr>
                <w:b/>
                <w:sz w:val="20"/>
                <w:szCs w:val="20"/>
              </w:rPr>
            </w:pPr>
            <w:r w:rsidRPr="007447FB">
              <w:rPr>
                <w:b/>
                <w:sz w:val="20"/>
                <w:szCs w:val="20"/>
              </w:rPr>
              <w:t>Imię i nazwisko</w:t>
            </w:r>
          </w:p>
          <w:p w:rsidR="007447FB" w:rsidRDefault="007447FB" w:rsidP="007447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/funkcja</w:t>
            </w:r>
          </w:p>
          <w:p w:rsidR="007447FB" w:rsidRPr="007447FB" w:rsidRDefault="007447FB" w:rsidP="007447FB">
            <w:pPr>
              <w:rPr>
                <w:b/>
                <w:sz w:val="20"/>
                <w:szCs w:val="20"/>
              </w:rPr>
            </w:pPr>
          </w:p>
          <w:p w:rsidR="007447FB" w:rsidRPr="007447FB" w:rsidRDefault="007447FB" w:rsidP="007447FB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7447FB" w:rsidRPr="007447FB" w:rsidRDefault="007447FB" w:rsidP="007447FB">
            <w:pPr>
              <w:jc w:val="center"/>
              <w:rPr>
                <w:b/>
                <w:sz w:val="20"/>
                <w:szCs w:val="20"/>
              </w:rPr>
            </w:pPr>
          </w:p>
          <w:p w:rsidR="007447FB" w:rsidRPr="007447FB" w:rsidRDefault="007447FB" w:rsidP="007447FB">
            <w:pPr>
              <w:jc w:val="center"/>
              <w:rPr>
                <w:b/>
                <w:sz w:val="20"/>
                <w:szCs w:val="20"/>
              </w:rPr>
            </w:pPr>
          </w:p>
          <w:p w:rsidR="007447FB" w:rsidRPr="007447FB" w:rsidRDefault="007447FB" w:rsidP="007447FB">
            <w:pPr>
              <w:jc w:val="center"/>
              <w:rPr>
                <w:b/>
                <w:sz w:val="20"/>
                <w:szCs w:val="20"/>
              </w:rPr>
            </w:pPr>
          </w:p>
          <w:p w:rsidR="007447FB" w:rsidRPr="007447FB" w:rsidRDefault="007447FB" w:rsidP="007447FB">
            <w:pPr>
              <w:jc w:val="center"/>
              <w:rPr>
                <w:b/>
                <w:sz w:val="20"/>
                <w:szCs w:val="20"/>
              </w:rPr>
            </w:pPr>
          </w:p>
          <w:p w:rsidR="007447FB" w:rsidRPr="007447FB" w:rsidRDefault="007447FB" w:rsidP="007447FB">
            <w:pPr>
              <w:jc w:val="center"/>
              <w:rPr>
                <w:b/>
                <w:sz w:val="20"/>
                <w:szCs w:val="20"/>
              </w:rPr>
            </w:pPr>
            <w:r w:rsidRPr="007447FB">
              <w:rPr>
                <w:b/>
                <w:sz w:val="20"/>
                <w:szCs w:val="20"/>
              </w:rPr>
              <w:t>Podstawa dysponowania osobą</w:t>
            </w:r>
          </w:p>
          <w:p w:rsidR="007447FB" w:rsidRPr="007447FB" w:rsidRDefault="007447FB" w:rsidP="007447FB">
            <w:pPr>
              <w:jc w:val="center"/>
              <w:rPr>
                <w:b/>
                <w:sz w:val="20"/>
                <w:szCs w:val="20"/>
              </w:rPr>
            </w:pPr>
            <w:r w:rsidRPr="007447FB">
              <w:rPr>
                <w:b/>
                <w:sz w:val="20"/>
                <w:szCs w:val="20"/>
              </w:rPr>
              <w:t>(umowa</w:t>
            </w:r>
          </w:p>
          <w:p w:rsidR="007447FB" w:rsidRPr="007447FB" w:rsidRDefault="007447FB" w:rsidP="007447FB">
            <w:pPr>
              <w:jc w:val="center"/>
              <w:rPr>
                <w:b/>
                <w:sz w:val="20"/>
                <w:szCs w:val="20"/>
              </w:rPr>
            </w:pPr>
            <w:r w:rsidRPr="007447FB">
              <w:rPr>
                <w:b/>
                <w:sz w:val="20"/>
                <w:szCs w:val="20"/>
              </w:rPr>
              <w:t xml:space="preserve"> o pracę, zlecenie, dzieło)</w:t>
            </w:r>
          </w:p>
        </w:tc>
        <w:tc>
          <w:tcPr>
            <w:tcW w:w="2082" w:type="dxa"/>
          </w:tcPr>
          <w:p w:rsidR="002F4FF6" w:rsidRDefault="007447FB" w:rsidP="007447FB">
            <w:pPr>
              <w:jc w:val="center"/>
              <w:rPr>
                <w:b/>
                <w:sz w:val="20"/>
                <w:szCs w:val="20"/>
              </w:rPr>
            </w:pPr>
            <w:r w:rsidRPr="007447FB">
              <w:rPr>
                <w:b/>
                <w:sz w:val="20"/>
                <w:szCs w:val="20"/>
              </w:rPr>
              <w:t xml:space="preserve">Informacje na temat kwalifikacji zawodowych, </w:t>
            </w:r>
            <w:r w:rsidR="002F4FF6">
              <w:rPr>
                <w:b/>
                <w:sz w:val="20"/>
                <w:szCs w:val="20"/>
              </w:rPr>
              <w:t>lat doświadczenia,</w:t>
            </w:r>
          </w:p>
          <w:p w:rsidR="007447FB" w:rsidRPr="007447FB" w:rsidRDefault="007447FB" w:rsidP="007447FB">
            <w:pPr>
              <w:jc w:val="center"/>
              <w:rPr>
                <w:b/>
                <w:sz w:val="20"/>
                <w:szCs w:val="20"/>
              </w:rPr>
            </w:pPr>
            <w:r w:rsidRPr="007447FB">
              <w:rPr>
                <w:b/>
                <w:sz w:val="20"/>
                <w:szCs w:val="20"/>
              </w:rPr>
              <w:t xml:space="preserve">wykształcenia niezbędnych do </w:t>
            </w:r>
            <w:r w:rsidR="00B0264A">
              <w:rPr>
                <w:b/>
                <w:sz w:val="20"/>
                <w:szCs w:val="20"/>
              </w:rPr>
              <w:t>wykazania spełnienia warunku udziału w postępowaniu</w:t>
            </w:r>
          </w:p>
        </w:tc>
        <w:tc>
          <w:tcPr>
            <w:tcW w:w="1901" w:type="dxa"/>
          </w:tcPr>
          <w:p w:rsidR="007447FB" w:rsidRPr="007447FB" w:rsidRDefault="007447FB" w:rsidP="007447FB">
            <w:pPr>
              <w:jc w:val="center"/>
              <w:rPr>
                <w:b/>
                <w:sz w:val="20"/>
                <w:szCs w:val="20"/>
              </w:rPr>
            </w:pPr>
          </w:p>
          <w:p w:rsidR="007447FB" w:rsidRPr="007447FB" w:rsidRDefault="007447FB" w:rsidP="007447FB">
            <w:pPr>
              <w:jc w:val="center"/>
              <w:rPr>
                <w:b/>
                <w:sz w:val="20"/>
                <w:szCs w:val="20"/>
              </w:rPr>
            </w:pPr>
          </w:p>
          <w:p w:rsidR="007447FB" w:rsidRPr="007447FB" w:rsidRDefault="007447FB" w:rsidP="007447FB">
            <w:pPr>
              <w:jc w:val="center"/>
              <w:rPr>
                <w:b/>
                <w:sz w:val="20"/>
                <w:szCs w:val="20"/>
              </w:rPr>
            </w:pPr>
            <w:r w:rsidRPr="007447FB">
              <w:rPr>
                <w:b/>
                <w:sz w:val="20"/>
                <w:szCs w:val="20"/>
              </w:rPr>
              <w:t>Nr uprawnień, data ich wydania, zakres uprawnień, nazwa organu który</w:t>
            </w:r>
            <w:r w:rsidRPr="007447FB">
              <w:rPr>
                <w:b/>
                <w:sz w:val="20"/>
                <w:szCs w:val="20"/>
              </w:rPr>
              <w:br/>
              <w:t xml:space="preserve"> je wydał</w:t>
            </w:r>
          </w:p>
        </w:tc>
      </w:tr>
      <w:tr w:rsidR="00694D18" w:rsidRPr="007447FB" w:rsidTr="00694D18">
        <w:trPr>
          <w:trHeight w:val="1544"/>
        </w:trPr>
        <w:tc>
          <w:tcPr>
            <w:tcW w:w="688" w:type="dxa"/>
          </w:tcPr>
          <w:p w:rsidR="00694D18" w:rsidRPr="007447FB" w:rsidRDefault="00694D18" w:rsidP="007447FB">
            <w:pPr>
              <w:rPr>
                <w:sz w:val="20"/>
                <w:szCs w:val="20"/>
              </w:rPr>
            </w:pPr>
          </w:p>
          <w:p w:rsidR="00694D18" w:rsidRPr="007447FB" w:rsidRDefault="00694D18" w:rsidP="007447FB">
            <w:pPr>
              <w:rPr>
                <w:sz w:val="20"/>
                <w:szCs w:val="20"/>
              </w:rPr>
            </w:pPr>
          </w:p>
          <w:p w:rsidR="00694D18" w:rsidRPr="007447FB" w:rsidRDefault="00694D18" w:rsidP="007447FB">
            <w:pPr>
              <w:rPr>
                <w:sz w:val="20"/>
                <w:szCs w:val="20"/>
              </w:rPr>
            </w:pPr>
          </w:p>
          <w:p w:rsidR="00694D18" w:rsidRPr="007447FB" w:rsidRDefault="00694D18" w:rsidP="007447FB">
            <w:pPr>
              <w:rPr>
                <w:sz w:val="20"/>
                <w:szCs w:val="20"/>
              </w:rPr>
            </w:pPr>
            <w:r w:rsidRPr="007447FB">
              <w:rPr>
                <w:sz w:val="20"/>
                <w:szCs w:val="20"/>
              </w:rPr>
              <w:t>1.</w:t>
            </w:r>
          </w:p>
        </w:tc>
        <w:tc>
          <w:tcPr>
            <w:tcW w:w="1897" w:type="dxa"/>
          </w:tcPr>
          <w:p w:rsidR="00694D18" w:rsidRDefault="00694D18" w:rsidP="007447FB">
            <w:pPr>
              <w:rPr>
                <w:sz w:val="20"/>
                <w:szCs w:val="20"/>
              </w:rPr>
            </w:pPr>
          </w:p>
          <w:p w:rsidR="00694D18" w:rsidRPr="007447FB" w:rsidRDefault="00694D18" w:rsidP="007447FB">
            <w:pPr>
              <w:rPr>
                <w:b/>
                <w:sz w:val="20"/>
                <w:szCs w:val="20"/>
              </w:rPr>
            </w:pPr>
          </w:p>
          <w:p w:rsidR="00694D18" w:rsidRDefault="00694D18" w:rsidP="007447FB">
            <w:pPr>
              <w:rPr>
                <w:sz w:val="20"/>
                <w:szCs w:val="20"/>
              </w:rPr>
            </w:pPr>
          </w:p>
          <w:p w:rsidR="00694D18" w:rsidRPr="007447FB" w:rsidRDefault="00694D18" w:rsidP="007447FB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694D18" w:rsidRPr="007447FB" w:rsidRDefault="00694D18" w:rsidP="007447FB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694D18" w:rsidRPr="007447FB" w:rsidRDefault="00694D18" w:rsidP="007447FB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694D18" w:rsidRPr="007447FB" w:rsidRDefault="00694D18" w:rsidP="007447FB">
            <w:pPr>
              <w:rPr>
                <w:sz w:val="20"/>
                <w:szCs w:val="20"/>
              </w:rPr>
            </w:pPr>
          </w:p>
        </w:tc>
      </w:tr>
      <w:tr w:rsidR="007447FB" w:rsidRPr="007447FB" w:rsidTr="007447FB">
        <w:trPr>
          <w:trHeight w:val="720"/>
        </w:trPr>
        <w:tc>
          <w:tcPr>
            <w:tcW w:w="688" w:type="dxa"/>
          </w:tcPr>
          <w:p w:rsidR="007447FB" w:rsidRDefault="007447FB" w:rsidP="007447FB">
            <w:pPr>
              <w:rPr>
                <w:sz w:val="20"/>
                <w:szCs w:val="20"/>
              </w:rPr>
            </w:pPr>
          </w:p>
          <w:p w:rsidR="00694D18" w:rsidRPr="007447FB" w:rsidRDefault="00694D18" w:rsidP="00744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7447FB" w:rsidRPr="007447FB" w:rsidRDefault="007447FB" w:rsidP="007447FB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7447FB" w:rsidRPr="007447FB" w:rsidRDefault="007447FB" w:rsidP="007447FB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7447FB" w:rsidRPr="007447FB" w:rsidRDefault="007447FB" w:rsidP="007447FB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7447FB" w:rsidRPr="007447FB" w:rsidRDefault="007447FB" w:rsidP="007447FB">
            <w:pPr>
              <w:rPr>
                <w:sz w:val="20"/>
                <w:szCs w:val="20"/>
              </w:rPr>
            </w:pPr>
          </w:p>
        </w:tc>
      </w:tr>
    </w:tbl>
    <w:p w:rsidR="00694D18" w:rsidRDefault="00694D18" w:rsidP="007447FB">
      <w:pPr>
        <w:jc w:val="both"/>
        <w:rPr>
          <w:i/>
          <w:sz w:val="20"/>
          <w:szCs w:val="20"/>
        </w:rPr>
      </w:pPr>
    </w:p>
    <w:p w:rsidR="007447FB" w:rsidRPr="007447FB" w:rsidRDefault="007447FB" w:rsidP="007447FB">
      <w:pPr>
        <w:jc w:val="both"/>
        <w:rPr>
          <w:i/>
          <w:sz w:val="20"/>
          <w:szCs w:val="20"/>
        </w:rPr>
      </w:pPr>
      <w:r w:rsidRPr="007447FB">
        <w:rPr>
          <w:i/>
          <w:sz w:val="20"/>
          <w:szCs w:val="20"/>
        </w:rPr>
        <w:t xml:space="preserve">Podpisy osób uprawnionych do składania        </w:t>
      </w:r>
      <w:r w:rsidRPr="007447FB">
        <w:rPr>
          <w:i/>
          <w:sz w:val="20"/>
          <w:szCs w:val="20"/>
        </w:rPr>
        <w:br/>
        <w:t>oświadczeń woli w imieniu Wykonawcy</w:t>
      </w:r>
    </w:p>
    <w:p w:rsidR="007447FB" w:rsidRPr="007447FB" w:rsidRDefault="007447FB" w:rsidP="007447FB">
      <w:pPr>
        <w:jc w:val="both"/>
        <w:rPr>
          <w:sz w:val="20"/>
          <w:szCs w:val="20"/>
        </w:rPr>
      </w:pPr>
    </w:p>
    <w:p w:rsidR="007447FB" w:rsidRPr="007447FB" w:rsidRDefault="007447FB" w:rsidP="007447FB">
      <w:pPr>
        <w:jc w:val="both"/>
        <w:rPr>
          <w:sz w:val="20"/>
          <w:szCs w:val="20"/>
        </w:rPr>
      </w:pPr>
      <w:r w:rsidRPr="007447FB">
        <w:rPr>
          <w:sz w:val="20"/>
          <w:szCs w:val="20"/>
        </w:rPr>
        <w:t xml:space="preserve">                                                                            ………………………………………….</w:t>
      </w:r>
    </w:p>
    <w:p w:rsidR="007447FB" w:rsidRPr="007447FB" w:rsidRDefault="007447FB" w:rsidP="007447FB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</w:rPr>
      </w:pPr>
    </w:p>
    <w:p w:rsidR="007447FB" w:rsidRPr="007447FB" w:rsidRDefault="007447FB" w:rsidP="007447FB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7447FB">
        <w:rPr>
          <w:rFonts w:eastAsia="Calibri"/>
          <w:sz w:val="20"/>
          <w:szCs w:val="20"/>
        </w:rPr>
        <w:t>* Jeżeli Wykonawca polegał będzie na osobach zdolnych do wykonania zamówienia innych podmiotów, to Wykonawca zobowiązany będzie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</w:p>
    <w:p w:rsidR="007447FB" w:rsidRPr="007447FB" w:rsidRDefault="007447FB" w:rsidP="007447FB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</w:p>
    <w:p w:rsidR="006B2569" w:rsidRDefault="006B2569" w:rsidP="00C72213">
      <w:pPr>
        <w:rPr>
          <w:rFonts w:asciiTheme="minorHAnsi" w:hAnsiTheme="minorHAnsi" w:cstheme="minorHAnsi"/>
          <w:kern w:val="2"/>
          <w:sz w:val="22"/>
          <w:szCs w:val="22"/>
        </w:rPr>
      </w:pPr>
    </w:p>
    <w:p w:rsidR="006B2569" w:rsidRDefault="006B2569" w:rsidP="00C72213">
      <w:pPr>
        <w:rPr>
          <w:rFonts w:asciiTheme="minorHAnsi" w:hAnsiTheme="minorHAnsi" w:cstheme="minorHAnsi"/>
          <w:kern w:val="2"/>
          <w:sz w:val="22"/>
          <w:szCs w:val="22"/>
        </w:rPr>
      </w:pPr>
    </w:p>
    <w:p w:rsidR="00C72213" w:rsidRPr="00D26A5F" w:rsidRDefault="00C72213" w:rsidP="00BF26AF">
      <w:pPr>
        <w:rPr>
          <w:rFonts w:asciiTheme="minorHAnsi" w:hAnsiTheme="minorHAnsi" w:cstheme="minorHAnsi"/>
          <w:sz w:val="22"/>
          <w:szCs w:val="22"/>
        </w:rPr>
      </w:pPr>
    </w:p>
    <w:p w:rsidR="00C72213" w:rsidRPr="00D26A5F" w:rsidRDefault="00C72213" w:rsidP="00C72213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72213" w:rsidRPr="00D26A5F" w:rsidRDefault="00C72213" w:rsidP="00C722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72213" w:rsidRPr="00D26A5F" w:rsidRDefault="00C72213" w:rsidP="00C72213">
      <w:pPr>
        <w:rPr>
          <w:rFonts w:asciiTheme="minorHAnsi" w:hAnsiTheme="minorHAnsi" w:cstheme="minorHAnsi"/>
          <w:sz w:val="22"/>
          <w:szCs w:val="22"/>
        </w:rPr>
      </w:pPr>
    </w:p>
    <w:p w:rsidR="00C72213" w:rsidRPr="00D26A5F" w:rsidRDefault="00C72213" w:rsidP="00C72213">
      <w:pPr>
        <w:rPr>
          <w:rFonts w:asciiTheme="minorHAnsi" w:hAnsiTheme="minorHAnsi" w:cstheme="minorHAnsi"/>
          <w:sz w:val="22"/>
          <w:szCs w:val="22"/>
        </w:rPr>
      </w:pPr>
      <w:r w:rsidRPr="00D26A5F">
        <w:rPr>
          <w:rFonts w:asciiTheme="minorHAnsi" w:hAnsiTheme="minorHAnsi" w:cstheme="minorHAnsi"/>
          <w:sz w:val="22"/>
          <w:szCs w:val="22"/>
        </w:rPr>
        <w:t>……….…….. dnia ……….……..            ………………...……………………………………</w:t>
      </w:r>
    </w:p>
    <w:p w:rsidR="00C72213" w:rsidRPr="00D26A5F" w:rsidRDefault="00C72213" w:rsidP="00C72213">
      <w:pPr>
        <w:ind w:left="3828"/>
        <w:rPr>
          <w:rFonts w:asciiTheme="minorHAnsi" w:hAnsiTheme="minorHAnsi" w:cstheme="minorHAnsi"/>
          <w:sz w:val="22"/>
          <w:szCs w:val="22"/>
        </w:rPr>
      </w:pPr>
      <w:r w:rsidRPr="00D26A5F">
        <w:rPr>
          <w:rFonts w:asciiTheme="minorHAnsi" w:hAnsiTheme="minorHAnsi" w:cstheme="minorHAnsi"/>
          <w:sz w:val="22"/>
          <w:szCs w:val="22"/>
          <w:vertAlign w:val="superscript"/>
        </w:rPr>
        <w:t>podpis osoby uprawnionej do składania oświadczeń woli w imieniu Wykonawcy</w:t>
      </w:r>
    </w:p>
    <w:p w:rsidR="00C72213" w:rsidRDefault="00C72213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EF3" w:rsidRDefault="001C6EF3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EF3" w:rsidRDefault="001C6EF3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EF3" w:rsidRDefault="001C6EF3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EF3" w:rsidRDefault="001C6EF3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EF3" w:rsidRDefault="001C6EF3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EF3" w:rsidRDefault="001C6EF3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4FF6" w:rsidRDefault="002F4FF6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4FF6" w:rsidRDefault="002F4FF6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EF3" w:rsidRPr="001C6EF3" w:rsidRDefault="001C6EF3" w:rsidP="00195957">
      <w:pPr>
        <w:tabs>
          <w:tab w:val="right" w:pos="9356"/>
        </w:tabs>
        <w:suppressAutoHyphens w:val="0"/>
        <w:jc w:val="right"/>
        <w:rPr>
          <w:b/>
          <w:bCs/>
          <w:color w:val="000000"/>
          <w:sz w:val="22"/>
          <w:szCs w:val="22"/>
          <w:lang w:eastAsia="pl-PL"/>
        </w:rPr>
      </w:pPr>
      <w:bookmarkStart w:id="2" w:name="_Hlk88683149"/>
      <w:r w:rsidRPr="001C6EF3">
        <w:rPr>
          <w:b/>
          <w:bCs/>
          <w:color w:val="000000"/>
          <w:sz w:val="22"/>
          <w:szCs w:val="22"/>
          <w:lang w:eastAsia="pl-PL"/>
        </w:rPr>
        <w:lastRenderedPageBreak/>
        <w:t xml:space="preserve">Załącznik nr </w:t>
      </w:r>
      <w:r w:rsidR="00B06E04">
        <w:rPr>
          <w:b/>
          <w:bCs/>
          <w:color w:val="000000"/>
          <w:sz w:val="22"/>
          <w:szCs w:val="22"/>
          <w:lang w:eastAsia="pl-PL"/>
        </w:rPr>
        <w:t>4</w:t>
      </w:r>
      <w:r w:rsidRPr="001C6EF3">
        <w:rPr>
          <w:b/>
          <w:bCs/>
          <w:color w:val="000000"/>
          <w:sz w:val="22"/>
          <w:szCs w:val="22"/>
          <w:lang w:eastAsia="pl-PL"/>
        </w:rPr>
        <w:t xml:space="preserve"> do SWZ</w:t>
      </w:r>
    </w:p>
    <w:bookmarkEnd w:id="2"/>
    <w:p w:rsidR="00467E76" w:rsidRDefault="00467E76" w:rsidP="00195957">
      <w:pPr>
        <w:keepNext/>
        <w:suppressAutoHyphens w:val="0"/>
        <w:outlineLvl w:val="1"/>
        <w:rPr>
          <w:b/>
          <w:color w:val="000000"/>
          <w:sz w:val="22"/>
          <w:szCs w:val="22"/>
          <w:u w:val="single"/>
          <w:lang w:eastAsia="pl-PL"/>
        </w:rPr>
      </w:pPr>
    </w:p>
    <w:p w:rsidR="00467E76" w:rsidRPr="0003491E" w:rsidRDefault="00467E76" w:rsidP="00467E76">
      <w:pPr>
        <w:jc w:val="center"/>
        <w:rPr>
          <w:b/>
        </w:rPr>
      </w:pPr>
      <w:r w:rsidRPr="0003491E">
        <w:rPr>
          <w:b/>
        </w:rPr>
        <w:t>Zobowiązanie podmiotu trzeciego do oddania do dyspozycji wykonawcy niezbędnych zasobów na okres korzystania z nich</w:t>
      </w:r>
    </w:p>
    <w:p w:rsidR="00467E76" w:rsidRPr="0003491E" w:rsidRDefault="00467E76" w:rsidP="00467E76">
      <w:pPr>
        <w:jc w:val="center"/>
        <w:rPr>
          <w:b/>
          <w:u w:val="single"/>
        </w:rPr>
      </w:pPr>
      <w:r w:rsidRPr="0003491E">
        <w:rPr>
          <w:b/>
        </w:rPr>
        <w:t>przy wykonywaniu zamówienia</w:t>
      </w:r>
    </w:p>
    <w:p w:rsidR="00467E76" w:rsidRPr="0003491E" w:rsidRDefault="00467E76" w:rsidP="00467E76">
      <w:pPr>
        <w:jc w:val="center"/>
        <w:rPr>
          <w:b/>
          <w:u w:val="single"/>
        </w:rPr>
      </w:pPr>
    </w:p>
    <w:p w:rsidR="00467E76" w:rsidRPr="0003491E" w:rsidRDefault="00467E76" w:rsidP="00467E76"/>
    <w:p w:rsidR="00695A6D" w:rsidRPr="00695A6D" w:rsidRDefault="00467E76" w:rsidP="00695A6D">
      <w:pPr>
        <w:pStyle w:val="arimr"/>
        <w:jc w:val="both"/>
        <w:rPr>
          <w:szCs w:val="24"/>
          <w:lang w:val="pl-PL"/>
        </w:rPr>
      </w:pPr>
      <w:r w:rsidRPr="00695A6D">
        <w:rPr>
          <w:szCs w:val="24"/>
          <w:lang w:val="pl-PL"/>
        </w:rPr>
        <w:t xml:space="preserve">Po zapoznaniu się ze Specyfikacją Warunków Zamówienia oraz wymaganiami opisanymi w SWZ, my niżej podpisani zobowiązujemy się do udostępnienia wykonawcy </w:t>
      </w:r>
      <w:r w:rsidRPr="00695A6D">
        <w:rPr>
          <w:b/>
          <w:szCs w:val="24"/>
          <w:u w:val="single"/>
          <w:lang w:val="pl-PL"/>
        </w:rPr>
        <w:t xml:space="preserve">zasobów </w:t>
      </w:r>
      <w:r w:rsidRPr="00695A6D">
        <w:rPr>
          <w:szCs w:val="24"/>
          <w:lang w:val="pl-PL"/>
        </w:rPr>
        <w:t xml:space="preserve">na zadaniu pn. </w:t>
      </w:r>
      <w:r w:rsidRPr="00695A6D">
        <w:rPr>
          <w:b/>
          <w:bCs/>
          <w:szCs w:val="24"/>
          <w:lang w:val="pl-PL"/>
        </w:rPr>
        <w:t>„</w:t>
      </w:r>
      <w:r w:rsidR="00695A6D" w:rsidRPr="00695A6D">
        <w:rPr>
          <w:b/>
          <w:bCs/>
          <w:szCs w:val="24"/>
          <w:lang w:val="pl-PL"/>
        </w:rPr>
        <w:t>Poprawa bezpieczeństwa energetycznego w gminie Besko</w:t>
      </w:r>
      <w:r w:rsidR="00695A6D">
        <w:rPr>
          <w:b/>
          <w:bCs/>
          <w:szCs w:val="24"/>
          <w:lang w:val="pl-PL"/>
        </w:rPr>
        <w:t>”</w:t>
      </w:r>
    </w:p>
    <w:p w:rsidR="00695A6D" w:rsidRPr="00594D36" w:rsidRDefault="00695A6D" w:rsidP="00695A6D">
      <w:pPr>
        <w:pStyle w:val="arimr"/>
        <w:jc w:val="center"/>
        <w:rPr>
          <w:sz w:val="22"/>
          <w:szCs w:val="22"/>
          <w:lang w:val="pl-PL"/>
        </w:rPr>
      </w:pPr>
    </w:p>
    <w:p w:rsidR="00467E76" w:rsidRPr="0003491E" w:rsidRDefault="00467E76" w:rsidP="00467E76">
      <w:pPr>
        <w:jc w:val="both"/>
      </w:pPr>
    </w:p>
    <w:p w:rsidR="00467E76" w:rsidRPr="0003491E" w:rsidRDefault="00467E76" w:rsidP="00467E76">
      <w:r w:rsidRPr="0003491E">
        <w:t>Udostępnienie posiadanych przez nas zasobów gwarantuje rzeczywisty do nich dostęp. Poniżej wskazujemy:</w:t>
      </w:r>
    </w:p>
    <w:p w:rsidR="00467E76" w:rsidRPr="0003491E" w:rsidRDefault="00467E76" w:rsidP="00467E76"/>
    <w:p w:rsidR="00467E76" w:rsidRPr="0003491E" w:rsidRDefault="00467E76" w:rsidP="008702AF">
      <w:pPr>
        <w:numPr>
          <w:ilvl w:val="0"/>
          <w:numId w:val="8"/>
        </w:numPr>
        <w:suppressAutoHyphens w:val="0"/>
      </w:pPr>
      <w:r w:rsidRPr="0003491E">
        <w:t>Zakres dostępnych wykonawcy zasobów innego podmiotu:</w:t>
      </w:r>
    </w:p>
    <w:p w:rsidR="00467E76" w:rsidRPr="0003491E" w:rsidRDefault="00467E76" w:rsidP="00467E76">
      <w:r w:rsidRPr="0003491E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7E76" w:rsidRPr="0003491E" w:rsidRDefault="00467E76" w:rsidP="008702AF">
      <w:pPr>
        <w:numPr>
          <w:ilvl w:val="0"/>
          <w:numId w:val="8"/>
        </w:numPr>
        <w:suppressAutoHyphens w:val="0"/>
      </w:pPr>
      <w:r w:rsidRPr="0003491E">
        <w:t>Sposób wykorzystania zasobów innego podmiotu przez wykonawcę przy wykonywaniu zamówienia publicznego:</w:t>
      </w:r>
    </w:p>
    <w:p w:rsidR="00467E76" w:rsidRPr="0003491E" w:rsidRDefault="00467E76" w:rsidP="00467E76">
      <w:r w:rsidRPr="0003491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467E76" w:rsidRPr="0003491E" w:rsidRDefault="00467E76" w:rsidP="008702AF">
      <w:pPr>
        <w:numPr>
          <w:ilvl w:val="0"/>
          <w:numId w:val="8"/>
        </w:numPr>
        <w:suppressAutoHyphens w:val="0"/>
      </w:pPr>
      <w:r w:rsidRPr="0003491E">
        <w:t>Zakres i okres udziału innego podmiotu przy wykonywaniu zamówienia publicznego:</w:t>
      </w:r>
    </w:p>
    <w:p w:rsidR="00467E76" w:rsidRPr="0003491E" w:rsidRDefault="00467E76" w:rsidP="00467E76">
      <w:r w:rsidRPr="0003491E">
        <w:t>………………………………………………………………………………………………………</w:t>
      </w:r>
    </w:p>
    <w:p w:rsidR="00467E76" w:rsidRPr="0003491E" w:rsidRDefault="00467E76" w:rsidP="008702AF">
      <w:pPr>
        <w:numPr>
          <w:ilvl w:val="0"/>
          <w:numId w:val="8"/>
        </w:numPr>
        <w:suppressAutoHyphens w:val="0"/>
      </w:pPr>
      <w:r w:rsidRPr="0003491E">
        <w:t xml:space="preserve">czy podmiot, na zdolnościach którego wykonawca polega w odniesieniu do warunków udziału w postępowaniu dotyczących wykształcenia, kwalifikacji zawodowych lub doświadczenia, </w:t>
      </w:r>
      <w:r w:rsidRPr="0003491E">
        <w:rPr>
          <w:u w:val="single"/>
        </w:rPr>
        <w:t>zrealizuje</w:t>
      </w:r>
      <w:r w:rsidRPr="0003491E">
        <w:t xml:space="preserve"> roboty budowlane lub usługi, których wskazane zdolności dotyczą</w:t>
      </w:r>
    </w:p>
    <w:p w:rsidR="00467E76" w:rsidRPr="0003491E" w:rsidRDefault="00467E76" w:rsidP="00467E76">
      <w:r w:rsidRPr="0003491E">
        <w:t>……………………………………………………………………………………………………</w:t>
      </w:r>
    </w:p>
    <w:p w:rsidR="00467E76" w:rsidRPr="0003491E" w:rsidRDefault="00467E76" w:rsidP="00467E76">
      <w:pPr>
        <w:jc w:val="both"/>
        <w:rPr>
          <w:i/>
        </w:rPr>
      </w:pPr>
      <w:r w:rsidRPr="0003491E">
        <w:rPr>
          <w:i/>
        </w:rPr>
        <w:t>Zgodnie z treścią art. 118</w:t>
      </w:r>
      <w:bookmarkStart w:id="3" w:name="_GoBack"/>
      <w:bookmarkEnd w:id="3"/>
      <w:r w:rsidRPr="0003491E">
        <w:rPr>
          <w:i/>
        </w:rPr>
        <w:t xml:space="preserve"> ust. 2 ustawy </w:t>
      </w:r>
      <w:proofErr w:type="spellStart"/>
      <w:r w:rsidRPr="0003491E">
        <w:rPr>
          <w:i/>
        </w:rPr>
        <w:t>Pzp</w:t>
      </w:r>
      <w:proofErr w:type="spellEnd"/>
      <w:r w:rsidRPr="0003491E">
        <w:rPr>
          <w:i/>
        </w:rPr>
        <w:t xml:space="preserve"> „W odniesieniu do warunków dotyczących wykształcenia, kwalifikacji zawodowych lub doświadczenia, wykonawcy mogą polegać na zdolnościach innych podmiotów</w:t>
      </w:r>
      <w:r w:rsidRPr="0003491E">
        <w:rPr>
          <w:b/>
          <w:i/>
        </w:rPr>
        <w:t>, jeśli podmioty te wykonają usługi, do realizacji których te zdolności są wymagane</w:t>
      </w:r>
      <w:r w:rsidRPr="0003491E">
        <w:rPr>
          <w:i/>
        </w:rPr>
        <w:t xml:space="preserve">”. </w:t>
      </w:r>
    </w:p>
    <w:p w:rsidR="00467E76" w:rsidRPr="00467E76" w:rsidRDefault="00467E76" w:rsidP="00467E76">
      <w:pPr>
        <w:jc w:val="both"/>
      </w:pPr>
    </w:p>
    <w:p w:rsidR="00467E76" w:rsidRPr="00467E76" w:rsidRDefault="00467E76" w:rsidP="00467E76">
      <w:pPr>
        <w:jc w:val="both"/>
        <w:rPr>
          <w:sz w:val="18"/>
          <w:szCs w:val="18"/>
        </w:rPr>
      </w:pPr>
      <w:r w:rsidRPr="00467E76">
        <w:rPr>
          <w:sz w:val="18"/>
          <w:szCs w:val="18"/>
        </w:rPr>
        <w:t xml:space="preserve">UWAGA: </w:t>
      </w:r>
    </w:p>
    <w:p w:rsidR="00467E76" w:rsidRPr="00467E76" w:rsidRDefault="00467E76" w:rsidP="00467E76">
      <w:pPr>
        <w:jc w:val="both"/>
        <w:rPr>
          <w:sz w:val="18"/>
          <w:szCs w:val="18"/>
        </w:rPr>
      </w:pPr>
      <w:r w:rsidRPr="00467E76">
        <w:rPr>
          <w:sz w:val="18"/>
          <w:szCs w:val="18"/>
        </w:rPr>
        <w:t xml:space="preserve">Zamiast niniejszego Formularza można przedstawić inne dokumenty, w szczególności: </w:t>
      </w:r>
    </w:p>
    <w:p w:rsidR="00467E76" w:rsidRPr="00467E76" w:rsidRDefault="00467E76" w:rsidP="00467E76">
      <w:pPr>
        <w:jc w:val="both"/>
        <w:rPr>
          <w:sz w:val="18"/>
          <w:szCs w:val="18"/>
        </w:rPr>
      </w:pPr>
      <w:r w:rsidRPr="00467E76">
        <w:rPr>
          <w:sz w:val="18"/>
          <w:szCs w:val="18"/>
        </w:rPr>
        <w:t xml:space="preserve">1.  pisemne zobowiązanie podmiotu, o którym mowa w art. 118 </w:t>
      </w:r>
      <w:proofErr w:type="spellStart"/>
      <w:r w:rsidRPr="00467E76">
        <w:rPr>
          <w:sz w:val="18"/>
          <w:szCs w:val="18"/>
        </w:rPr>
        <w:t>ut</w:t>
      </w:r>
      <w:proofErr w:type="spellEnd"/>
      <w:r w:rsidRPr="00467E76">
        <w:rPr>
          <w:sz w:val="18"/>
          <w:szCs w:val="18"/>
        </w:rPr>
        <w:t xml:space="preserve">. 3 ustawy </w:t>
      </w:r>
      <w:proofErr w:type="spellStart"/>
      <w:r w:rsidRPr="00467E76">
        <w:rPr>
          <w:sz w:val="18"/>
          <w:szCs w:val="18"/>
        </w:rPr>
        <w:t>Pzp</w:t>
      </w:r>
      <w:proofErr w:type="spellEnd"/>
    </w:p>
    <w:p w:rsidR="00467E76" w:rsidRPr="00467E76" w:rsidRDefault="00467E76" w:rsidP="00467E76">
      <w:pPr>
        <w:jc w:val="both"/>
        <w:rPr>
          <w:sz w:val="18"/>
          <w:szCs w:val="18"/>
        </w:rPr>
      </w:pPr>
      <w:r w:rsidRPr="00467E76">
        <w:rPr>
          <w:sz w:val="18"/>
          <w:szCs w:val="18"/>
        </w:rPr>
        <w:t xml:space="preserve">2.  dokumenty dotyczące: </w:t>
      </w:r>
    </w:p>
    <w:p w:rsidR="00467E76" w:rsidRPr="00467E76" w:rsidRDefault="00467E76" w:rsidP="00467E76">
      <w:pPr>
        <w:jc w:val="both"/>
        <w:rPr>
          <w:sz w:val="18"/>
          <w:szCs w:val="18"/>
        </w:rPr>
      </w:pPr>
      <w:r w:rsidRPr="00467E76">
        <w:rPr>
          <w:sz w:val="18"/>
          <w:szCs w:val="18"/>
        </w:rPr>
        <w:t xml:space="preserve">a)  zakresu dostępnych wykonawcy zasobów innego podmiotu; </w:t>
      </w:r>
    </w:p>
    <w:p w:rsidR="00467E76" w:rsidRPr="00467E76" w:rsidRDefault="00467E76" w:rsidP="00467E76">
      <w:pPr>
        <w:jc w:val="both"/>
        <w:rPr>
          <w:sz w:val="18"/>
          <w:szCs w:val="18"/>
        </w:rPr>
      </w:pPr>
      <w:r w:rsidRPr="00467E76">
        <w:rPr>
          <w:sz w:val="18"/>
          <w:szCs w:val="18"/>
        </w:rPr>
        <w:t xml:space="preserve">b)  sposobu  wykorzystania  zasobów  innego  podmiotu,  przez  Wykonawcę  przy  wykonywaniu </w:t>
      </w:r>
    </w:p>
    <w:p w:rsidR="00467E76" w:rsidRPr="00467E76" w:rsidRDefault="00467E76" w:rsidP="00467E76">
      <w:pPr>
        <w:jc w:val="both"/>
        <w:rPr>
          <w:sz w:val="18"/>
          <w:szCs w:val="18"/>
        </w:rPr>
      </w:pPr>
      <w:r w:rsidRPr="00467E76">
        <w:rPr>
          <w:sz w:val="18"/>
          <w:szCs w:val="18"/>
        </w:rPr>
        <w:t xml:space="preserve">zamówienia publicznego; </w:t>
      </w:r>
    </w:p>
    <w:p w:rsidR="00467E76" w:rsidRPr="00467E76" w:rsidRDefault="00467E76" w:rsidP="00467E76">
      <w:pPr>
        <w:jc w:val="both"/>
        <w:rPr>
          <w:sz w:val="18"/>
          <w:szCs w:val="18"/>
        </w:rPr>
      </w:pPr>
      <w:r w:rsidRPr="00467E76">
        <w:rPr>
          <w:sz w:val="18"/>
          <w:szCs w:val="18"/>
        </w:rPr>
        <w:t xml:space="preserve">c) zakresu i okresu udziału innego podmiotu przy wykonywaniu zamówienia; </w:t>
      </w:r>
    </w:p>
    <w:p w:rsidR="00467E76" w:rsidRPr="00467E76" w:rsidRDefault="00467E76" w:rsidP="00467E76">
      <w:pPr>
        <w:jc w:val="both"/>
        <w:rPr>
          <w:sz w:val="18"/>
          <w:szCs w:val="18"/>
        </w:rPr>
      </w:pPr>
      <w:r w:rsidRPr="00467E76">
        <w:rPr>
          <w:sz w:val="18"/>
          <w:szCs w:val="18"/>
        </w:rPr>
        <w:t xml:space="preserve">d)  czy podmiot, na zdolnościach którego wykonawca polega w odniesieniu do warunków udziału w </w:t>
      </w:r>
    </w:p>
    <w:p w:rsidR="00467E76" w:rsidRPr="00467E76" w:rsidRDefault="00467E76" w:rsidP="00467E76">
      <w:pPr>
        <w:jc w:val="both"/>
        <w:rPr>
          <w:sz w:val="18"/>
          <w:szCs w:val="18"/>
        </w:rPr>
      </w:pPr>
      <w:r w:rsidRPr="00467E76">
        <w:rPr>
          <w:sz w:val="18"/>
          <w:szCs w:val="18"/>
        </w:rPr>
        <w:t xml:space="preserve">postępowaniu  dotyczących  wykształcenia,  kwalifikacji  zawodowych  lub  doświadczenia, </w:t>
      </w:r>
    </w:p>
    <w:p w:rsidR="00467E76" w:rsidRPr="00467E76" w:rsidRDefault="00467E76" w:rsidP="00467E76">
      <w:pPr>
        <w:jc w:val="both"/>
        <w:rPr>
          <w:sz w:val="18"/>
          <w:szCs w:val="18"/>
        </w:rPr>
      </w:pPr>
      <w:r w:rsidRPr="00467E76">
        <w:rPr>
          <w:sz w:val="18"/>
          <w:szCs w:val="18"/>
        </w:rPr>
        <w:t>zrealizuje roboty budowalne, których wskazane zdolności dotyczą</w:t>
      </w:r>
    </w:p>
    <w:p w:rsidR="00467E76" w:rsidRPr="00467E76" w:rsidRDefault="00467E76" w:rsidP="00467E76">
      <w:pPr>
        <w:jc w:val="both"/>
      </w:pPr>
    </w:p>
    <w:p w:rsidR="00467E76" w:rsidRPr="00467E76" w:rsidRDefault="00467E76" w:rsidP="00467E76">
      <w:pPr>
        <w:jc w:val="both"/>
        <w:rPr>
          <w:sz w:val="22"/>
          <w:szCs w:val="22"/>
        </w:rPr>
      </w:pPr>
      <w:r w:rsidRPr="00467E76">
        <w:rPr>
          <w:sz w:val="22"/>
          <w:szCs w:val="22"/>
        </w:rPr>
        <w:t xml:space="preserve">                                                ……………………………………………………………………..</w:t>
      </w:r>
    </w:p>
    <w:p w:rsidR="00467E76" w:rsidRPr="00467E76" w:rsidRDefault="00467E76" w:rsidP="00467E76">
      <w:pPr>
        <w:rPr>
          <w:sz w:val="22"/>
          <w:szCs w:val="22"/>
        </w:rPr>
      </w:pPr>
      <w:r w:rsidRPr="00467E76">
        <w:rPr>
          <w:sz w:val="22"/>
          <w:szCs w:val="22"/>
        </w:rPr>
        <w:t xml:space="preserve">                                                                      Podpis, imię i nazwisko, pieczęć osoby (osób)</w:t>
      </w:r>
    </w:p>
    <w:p w:rsidR="00467E76" w:rsidRPr="00467E76" w:rsidRDefault="00467E76" w:rsidP="00467E76">
      <w:pPr>
        <w:rPr>
          <w:b/>
          <w:sz w:val="22"/>
          <w:szCs w:val="22"/>
        </w:rPr>
      </w:pPr>
      <w:r w:rsidRPr="00467E76">
        <w:rPr>
          <w:sz w:val="22"/>
          <w:szCs w:val="22"/>
        </w:rPr>
        <w:t xml:space="preserve">                                                                uprawnionej/</w:t>
      </w:r>
      <w:proofErr w:type="spellStart"/>
      <w:r w:rsidRPr="00467E76">
        <w:rPr>
          <w:sz w:val="22"/>
          <w:szCs w:val="22"/>
        </w:rPr>
        <w:t>nych</w:t>
      </w:r>
      <w:proofErr w:type="spellEnd"/>
      <w:r w:rsidRPr="00467E76">
        <w:rPr>
          <w:sz w:val="22"/>
          <w:szCs w:val="22"/>
        </w:rPr>
        <w:t xml:space="preserve"> do reprezentowania Podmiotu.</w:t>
      </w:r>
    </w:p>
    <w:p w:rsidR="00467E76" w:rsidRPr="00467E76" w:rsidRDefault="00467E76" w:rsidP="00467E76">
      <w:pPr>
        <w:jc w:val="both"/>
        <w:rPr>
          <w:sz w:val="22"/>
          <w:szCs w:val="22"/>
        </w:rPr>
      </w:pPr>
    </w:p>
    <w:p w:rsidR="00694D18" w:rsidRPr="0003491E" w:rsidRDefault="0003491E" w:rsidP="0003491E">
      <w:pPr>
        <w:jc w:val="both"/>
        <w:rPr>
          <w:sz w:val="22"/>
          <w:szCs w:val="22"/>
        </w:rPr>
      </w:pPr>
      <w:r>
        <w:rPr>
          <w:sz w:val="22"/>
          <w:szCs w:val="22"/>
        </w:rPr>
        <w:t>Data: …………………………</w:t>
      </w:r>
    </w:p>
    <w:p w:rsidR="00694D18" w:rsidRDefault="00694D18" w:rsidP="00195957">
      <w:pPr>
        <w:keepNext/>
        <w:suppressAutoHyphens w:val="0"/>
        <w:ind w:left="142"/>
        <w:jc w:val="right"/>
        <w:outlineLvl w:val="1"/>
        <w:rPr>
          <w:b/>
          <w:bCs/>
          <w:color w:val="000000"/>
          <w:sz w:val="22"/>
          <w:szCs w:val="22"/>
          <w:u w:val="single"/>
          <w:lang w:eastAsia="pl-PL"/>
        </w:rPr>
      </w:pPr>
    </w:p>
    <w:p w:rsidR="00694D18" w:rsidRDefault="00694D18" w:rsidP="00195957">
      <w:pPr>
        <w:keepNext/>
        <w:suppressAutoHyphens w:val="0"/>
        <w:ind w:left="142"/>
        <w:jc w:val="right"/>
        <w:outlineLvl w:val="1"/>
        <w:rPr>
          <w:b/>
          <w:bCs/>
          <w:color w:val="000000"/>
          <w:sz w:val="22"/>
          <w:szCs w:val="22"/>
          <w:u w:val="single"/>
          <w:lang w:eastAsia="pl-PL"/>
        </w:rPr>
      </w:pPr>
    </w:p>
    <w:p w:rsidR="00195957" w:rsidRPr="00195957" w:rsidRDefault="00195957" w:rsidP="00195957">
      <w:pPr>
        <w:keepNext/>
        <w:suppressAutoHyphens w:val="0"/>
        <w:ind w:left="142"/>
        <w:jc w:val="right"/>
        <w:outlineLvl w:val="1"/>
        <w:rPr>
          <w:b/>
          <w:bCs/>
          <w:color w:val="000000"/>
          <w:sz w:val="22"/>
          <w:szCs w:val="22"/>
          <w:u w:val="single"/>
          <w:lang w:eastAsia="pl-PL"/>
        </w:rPr>
      </w:pPr>
      <w:r w:rsidRPr="00195957">
        <w:rPr>
          <w:b/>
          <w:bCs/>
          <w:color w:val="000000"/>
          <w:sz w:val="22"/>
          <w:szCs w:val="22"/>
          <w:u w:val="single"/>
          <w:lang w:eastAsia="pl-PL"/>
        </w:rPr>
        <w:t xml:space="preserve">Załącznik nr </w:t>
      </w:r>
      <w:r w:rsidR="00B06E04">
        <w:rPr>
          <w:b/>
          <w:bCs/>
          <w:color w:val="000000"/>
          <w:sz w:val="22"/>
          <w:szCs w:val="22"/>
          <w:u w:val="single"/>
          <w:lang w:eastAsia="pl-PL"/>
        </w:rPr>
        <w:t>5</w:t>
      </w:r>
      <w:r w:rsidRPr="00195957">
        <w:rPr>
          <w:b/>
          <w:bCs/>
          <w:color w:val="000000"/>
          <w:sz w:val="22"/>
          <w:szCs w:val="22"/>
          <w:u w:val="single"/>
          <w:lang w:eastAsia="pl-PL"/>
        </w:rPr>
        <w:t xml:space="preserve"> do SWZ</w:t>
      </w:r>
    </w:p>
    <w:p w:rsidR="00467E76" w:rsidRDefault="00467E76" w:rsidP="001C6EF3">
      <w:pPr>
        <w:keepNext/>
        <w:suppressAutoHyphens w:val="0"/>
        <w:ind w:left="142"/>
        <w:jc w:val="center"/>
        <w:outlineLvl w:val="1"/>
        <w:rPr>
          <w:b/>
          <w:color w:val="000000"/>
          <w:sz w:val="22"/>
          <w:szCs w:val="22"/>
          <w:u w:val="single"/>
          <w:lang w:eastAsia="pl-PL"/>
        </w:rPr>
      </w:pPr>
    </w:p>
    <w:p w:rsidR="00467E76" w:rsidRDefault="00467E76" w:rsidP="00195957">
      <w:pPr>
        <w:keepNext/>
        <w:suppressAutoHyphens w:val="0"/>
        <w:outlineLvl w:val="1"/>
        <w:rPr>
          <w:b/>
          <w:color w:val="000000"/>
          <w:sz w:val="22"/>
          <w:szCs w:val="22"/>
          <w:u w:val="single"/>
          <w:lang w:eastAsia="pl-PL"/>
        </w:rPr>
      </w:pPr>
    </w:p>
    <w:p w:rsidR="00467E76" w:rsidRDefault="00467E76" w:rsidP="001C6EF3">
      <w:pPr>
        <w:keepNext/>
        <w:suppressAutoHyphens w:val="0"/>
        <w:ind w:left="142"/>
        <w:jc w:val="center"/>
        <w:outlineLvl w:val="1"/>
        <w:rPr>
          <w:b/>
          <w:color w:val="000000"/>
          <w:sz w:val="22"/>
          <w:szCs w:val="22"/>
          <w:u w:val="single"/>
          <w:lang w:eastAsia="pl-PL"/>
        </w:rPr>
      </w:pPr>
    </w:p>
    <w:p w:rsidR="001C6EF3" w:rsidRPr="001C6EF3" w:rsidRDefault="001C6EF3" w:rsidP="001C6EF3">
      <w:pPr>
        <w:keepNext/>
        <w:suppressAutoHyphens w:val="0"/>
        <w:ind w:left="142"/>
        <w:jc w:val="center"/>
        <w:outlineLvl w:val="1"/>
        <w:rPr>
          <w:b/>
          <w:color w:val="000000"/>
          <w:sz w:val="22"/>
          <w:szCs w:val="22"/>
          <w:u w:val="single"/>
          <w:lang w:eastAsia="pl-PL"/>
        </w:rPr>
      </w:pPr>
      <w:r w:rsidRPr="001C6EF3">
        <w:rPr>
          <w:b/>
          <w:color w:val="000000"/>
          <w:sz w:val="22"/>
          <w:szCs w:val="22"/>
          <w:u w:val="single"/>
          <w:lang w:eastAsia="pl-PL"/>
        </w:rPr>
        <w:t>OŚWIADCZENIE WYKONAWCY</w:t>
      </w:r>
    </w:p>
    <w:p w:rsidR="001C6EF3" w:rsidRPr="001C6EF3" w:rsidRDefault="001C6EF3" w:rsidP="001C6EF3">
      <w:pPr>
        <w:suppressAutoHyphens w:val="0"/>
        <w:jc w:val="center"/>
        <w:rPr>
          <w:color w:val="000000"/>
          <w:sz w:val="22"/>
          <w:szCs w:val="22"/>
          <w:lang w:eastAsia="pl-PL"/>
        </w:rPr>
      </w:pPr>
    </w:p>
    <w:p w:rsidR="001C6EF3" w:rsidRPr="001C6EF3" w:rsidRDefault="001C6EF3" w:rsidP="001C6EF3">
      <w:pPr>
        <w:suppressAutoHyphens w:val="0"/>
        <w:rPr>
          <w:rFonts w:ascii="Garamond" w:hAnsi="Garamond"/>
          <w:color w:val="000000"/>
          <w:sz w:val="22"/>
          <w:szCs w:val="22"/>
          <w:lang w:eastAsia="pl-PL"/>
        </w:rPr>
      </w:pPr>
    </w:p>
    <w:p w:rsidR="001C6EF3" w:rsidRPr="001C6EF3" w:rsidRDefault="001C6EF3" w:rsidP="001C6EF3">
      <w:pPr>
        <w:tabs>
          <w:tab w:val="left" w:pos="-5387"/>
          <w:tab w:val="left" w:pos="3402"/>
        </w:tabs>
        <w:suppressAutoHyphens w:val="0"/>
        <w:jc w:val="both"/>
        <w:rPr>
          <w:rFonts w:ascii="Garamond" w:hAnsi="Garamond"/>
          <w:b/>
          <w:color w:val="000000"/>
          <w:sz w:val="22"/>
          <w:szCs w:val="22"/>
          <w:lang w:eastAsia="pl-PL"/>
        </w:rPr>
      </w:pPr>
    </w:p>
    <w:p w:rsidR="001C6EF3" w:rsidRPr="0003491E" w:rsidRDefault="001C6EF3" w:rsidP="001C6EF3">
      <w:pPr>
        <w:tabs>
          <w:tab w:val="left" w:pos="-5387"/>
          <w:tab w:val="left" w:pos="3402"/>
        </w:tabs>
        <w:suppressAutoHyphens w:val="0"/>
        <w:rPr>
          <w:color w:val="000000"/>
          <w:sz w:val="22"/>
          <w:szCs w:val="22"/>
          <w:lang w:eastAsia="pl-PL"/>
        </w:rPr>
      </w:pPr>
      <w:r w:rsidRPr="0003491E">
        <w:rPr>
          <w:color w:val="000000"/>
          <w:sz w:val="22"/>
          <w:szCs w:val="22"/>
          <w:lang w:eastAsia="pl-PL"/>
        </w:rPr>
        <w:t>Nazwa (firma) i adres wykonawcy:</w:t>
      </w:r>
      <w:r w:rsidRPr="0003491E">
        <w:rPr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.......................................................................................................</w:t>
      </w:r>
    </w:p>
    <w:p w:rsidR="001C6EF3" w:rsidRPr="0003491E" w:rsidRDefault="001C6EF3" w:rsidP="001C6EF3">
      <w:pPr>
        <w:tabs>
          <w:tab w:val="left" w:pos="-5387"/>
          <w:tab w:val="left" w:pos="3402"/>
        </w:tabs>
        <w:suppressAutoHyphens w:val="0"/>
        <w:ind w:left="142"/>
        <w:jc w:val="both"/>
        <w:rPr>
          <w:color w:val="000000"/>
          <w:sz w:val="22"/>
          <w:szCs w:val="22"/>
          <w:lang w:eastAsia="pl-PL"/>
        </w:rPr>
      </w:pPr>
      <w:r w:rsidRPr="0003491E">
        <w:rPr>
          <w:color w:val="000000"/>
          <w:sz w:val="22"/>
          <w:szCs w:val="22"/>
          <w:lang w:eastAsia="pl-PL"/>
        </w:rPr>
        <w:tab/>
      </w:r>
    </w:p>
    <w:p w:rsidR="001C6EF3" w:rsidRPr="0003491E" w:rsidRDefault="001C6EF3" w:rsidP="001C6EF3">
      <w:pPr>
        <w:tabs>
          <w:tab w:val="left" w:pos="6804"/>
        </w:tabs>
        <w:suppressAutoHyphens w:val="0"/>
        <w:spacing w:after="120"/>
        <w:jc w:val="both"/>
        <w:rPr>
          <w:color w:val="000000"/>
          <w:sz w:val="22"/>
          <w:szCs w:val="22"/>
          <w:lang w:eastAsia="pl-PL"/>
        </w:rPr>
      </w:pPr>
    </w:p>
    <w:p w:rsidR="00695A6D" w:rsidRPr="00695A6D" w:rsidRDefault="001C6EF3" w:rsidP="00695A6D">
      <w:pPr>
        <w:pStyle w:val="arimr"/>
        <w:jc w:val="both"/>
        <w:rPr>
          <w:b/>
          <w:bCs/>
          <w:szCs w:val="24"/>
          <w:lang w:val="pl-PL"/>
        </w:rPr>
      </w:pPr>
      <w:r w:rsidRPr="009A7CC6">
        <w:rPr>
          <w:color w:val="000000"/>
          <w:sz w:val="22"/>
          <w:szCs w:val="22"/>
          <w:lang w:val="pl-PL" w:eastAsia="pl-PL"/>
        </w:rPr>
        <w:tab/>
      </w:r>
      <w:r w:rsidRPr="00695A6D">
        <w:rPr>
          <w:color w:val="000000"/>
          <w:szCs w:val="24"/>
          <w:lang w:val="pl-PL" w:eastAsia="pl-PL"/>
        </w:rPr>
        <w:t xml:space="preserve">Na potrzeby postępowania o udzielenie zamówienia publicznego pn. </w:t>
      </w:r>
      <w:r w:rsidRPr="00695A6D">
        <w:rPr>
          <w:b/>
          <w:szCs w:val="24"/>
          <w:lang w:val="pl-PL" w:eastAsia="pl-PL"/>
        </w:rPr>
        <w:t>„</w:t>
      </w:r>
      <w:r w:rsidR="00695A6D" w:rsidRPr="00695A6D">
        <w:rPr>
          <w:b/>
          <w:bCs/>
          <w:szCs w:val="24"/>
          <w:lang w:val="pl-PL"/>
        </w:rPr>
        <w:t>Poprawa bezpieczeństwa energetycznego w gminie Besko</w:t>
      </w:r>
      <w:r w:rsidR="00695A6D">
        <w:rPr>
          <w:b/>
          <w:bCs/>
          <w:szCs w:val="24"/>
          <w:lang w:val="pl-PL"/>
        </w:rPr>
        <w:t>”.</w:t>
      </w:r>
    </w:p>
    <w:p w:rsidR="001C6EF3" w:rsidRPr="0003491E" w:rsidRDefault="001C6EF3" w:rsidP="00694D18">
      <w:pPr>
        <w:pStyle w:val="arimr"/>
        <w:jc w:val="both"/>
        <w:rPr>
          <w:sz w:val="22"/>
          <w:szCs w:val="22"/>
          <w:lang w:val="pl-PL"/>
        </w:rPr>
      </w:pPr>
      <w:r w:rsidRPr="0003491E">
        <w:rPr>
          <w:color w:val="000000"/>
          <w:sz w:val="22"/>
          <w:szCs w:val="22"/>
          <w:lang w:val="pl-PL" w:eastAsia="pl-PL"/>
        </w:rPr>
        <w:t xml:space="preserve"> oświadczam, że informacje zawarte w oświadczeniu, o którym  mowa  w  art.  </w:t>
      </w:r>
      <w:r w:rsidRPr="009A7CC6">
        <w:rPr>
          <w:color w:val="000000"/>
          <w:sz w:val="22"/>
          <w:szCs w:val="22"/>
          <w:lang w:val="pl-PL" w:eastAsia="pl-PL"/>
        </w:rPr>
        <w:t>125  ust. 1 ustawy (</w:t>
      </w:r>
      <w:r w:rsidRPr="009A7CC6">
        <w:rPr>
          <w:color w:val="000000"/>
          <w:spacing w:val="-4"/>
          <w:sz w:val="22"/>
          <w:szCs w:val="22"/>
          <w:lang w:val="pl-PL" w:eastAsia="pl-PL"/>
        </w:rPr>
        <w:t xml:space="preserve">załącznik nr </w:t>
      </w:r>
      <w:r w:rsidR="00B06E04">
        <w:rPr>
          <w:color w:val="000000"/>
          <w:spacing w:val="-4"/>
          <w:sz w:val="22"/>
          <w:szCs w:val="22"/>
          <w:lang w:val="pl-PL" w:eastAsia="pl-PL"/>
        </w:rPr>
        <w:t>8</w:t>
      </w:r>
      <w:r w:rsidRPr="009A7CC6">
        <w:rPr>
          <w:color w:val="000000"/>
          <w:spacing w:val="-4"/>
          <w:sz w:val="22"/>
          <w:szCs w:val="22"/>
          <w:lang w:val="pl-PL" w:eastAsia="pl-PL"/>
        </w:rPr>
        <w:t xml:space="preserve"> do SWZ</w:t>
      </w:r>
      <w:r w:rsidRPr="009A7CC6">
        <w:rPr>
          <w:color w:val="000000"/>
          <w:sz w:val="22"/>
          <w:szCs w:val="22"/>
          <w:lang w:val="pl-PL" w:eastAsia="pl-PL"/>
        </w:rPr>
        <w:t>), w  zakresie podstaw wykluczenia z postępowania wskazanych przez Zamawiającego, o których mowa w:</w:t>
      </w:r>
    </w:p>
    <w:p w:rsidR="0033501D" w:rsidRPr="0003491E" w:rsidRDefault="00D40A6D" w:rsidP="003350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lang w:eastAsia="pl-PL"/>
        </w:rPr>
      </w:pPr>
      <w:hyperlink r:id="rId10" w:anchor="/document/18903829?unitId=art(108)ust(1)pkt(3)&amp;cm=DOCUMENT" w:history="1">
        <w:r w:rsidR="0033501D" w:rsidRPr="0003491E">
          <w:rPr>
            <w:rStyle w:val="Hipercze"/>
            <w:rFonts w:ascii="Times New Roman" w:hAnsi="Times New Roman"/>
            <w:color w:val="auto"/>
            <w:u w:val="none"/>
            <w:lang w:eastAsia="pl-PL"/>
          </w:rPr>
          <w:t>art. 108 ust. 1 pkt 3</w:t>
        </w:r>
      </w:hyperlink>
      <w:r w:rsidR="0033501D" w:rsidRPr="0003491E">
        <w:rPr>
          <w:rFonts w:ascii="Times New Roman" w:hAnsi="Times New Roman"/>
          <w:lang w:eastAsia="pl-PL"/>
        </w:rPr>
        <w:t xml:space="preserve"> ustawy,</w:t>
      </w:r>
    </w:p>
    <w:p w:rsidR="0033501D" w:rsidRPr="0003491E" w:rsidRDefault="00D40A6D" w:rsidP="003350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lang w:eastAsia="pl-PL"/>
        </w:rPr>
      </w:pPr>
      <w:hyperlink r:id="rId11" w:anchor="/document/18903829?unitId=art(108)ust(1)pkt(4)&amp;cm=DOCUMENT" w:history="1">
        <w:r w:rsidR="0033501D" w:rsidRPr="0003491E">
          <w:rPr>
            <w:rStyle w:val="Hipercze"/>
            <w:rFonts w:ascii="Times New Roman" w:hAnsi="Times New Roman"/>
            <w:color w:val="auto"/>
            <w:u w:val="none"/>
            <w:lang w:eastAsia="pl-PL"/>
          </w:rPr>
          <w:t>art. 108 ust. 1 pkt 4</w:t>
        </w:r>
      </w:hyperlink>
      <w:r w:rsidR="0033501D" w:rsidRPr="0003491E">
        <w:rPr>
          <w:rFonts w:ascii="Times New Roman" w:hAnsi="Times New Roman"/>
          <w:lang w:eastAsia="pl-PL"/>
        </w:rPr>
        <w:t xml:space="preserve"> ustawy, dotyczących orzeczenia zakazu ubiegania się o zamówienie publiczne tytułem środka zapobiegawczego,</w:t>
      </w:r>
    </w:p>
    <w:p w:rsidR="0033501D" w:rsidRPr="0003491E" w:rsidRDefault="00D40A6D" w:rsidP="003350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lang w:eastAsia="pl-PL"/>
        </w:rPr>
      </w:pPr>
      <w:hyperlink r:id="rId12" w:anchor="/document/18903829?unitId=art(108)ust(1)pkt(5)&amp;cm=DOCUMENT" w:history="1">
        <w:r w:rsidR="0033501D" w:rsidRPr="0003491E">
          <w:rPr>
            <w:rStyle w:val="Hipercze"/>
            <w:rFonts w:ascii="Times New Roman" w:hAnsi="Times New Roman"/>
            <w:color w:val="auto"/>
            <w:u w:val="none"/>
            <w:lang w:eastAsia="pl-PL"/>
          </w:rPr>
          <w:t>art. 108 ust. 1 pkt 5</w:t>
        </w:r>
      </w:hyperlink>
      <w:r w:rsidR="0033501D" w:rsidRPr="0003491E">
        <w:rPr>
          <w:rFonts w:ascii="Times New Roman" w:hAnsi="Times New Roman"/>
          <w:lang w:eastAsia="pl-PL"/>
        </w:rPr>
        <w:t xml:space="preserve"> ustawy, dotyczących zawarcia z innymi wykonawcami porozumienia mającego na celu zakłócenie konkurencji,</w:t>
      </w:r>
    </w:p>
    <w:p w:rsidR="0033501D" w:rsidRPr="0003491E" w:rsidRDefault="00D40A6D" w:rsidP="003350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lang w:eastAsia="pl-PL"/>
        </w:rPr>
      </w:pPr>
      <w:hyperlink r:id="rId13" w:anchor="/document/18903829?unitId=art(108)ust(1)pkt(6)&amp;cm=DOCUMENT" w:history="1">
        <w:r w:rsidR="0033501D" w:rsidRPr="0003491E">
          <w:rPr>
            <w:rStyle w:val="Hipercze"/>
            <w:rFonts w:ascii="Times New Roman" w:hAnsi="Times New Roman"/>
            <w:color w:val="auto"/>
            <w:u w:val="none"/>
            <w:lang w:eastAsia="pl-PL"/>
          </w:rPr>
          <w:t>art. 108 ust. 1 pkt 6</w:t>
        </w:r>
      </w:hyperlink>
      <w:r w:rsidR="0033501D" w:rsidRPr="0003491E">
        <w:rPr>
          <w:rFonts w:ascii="Times New Roman" w:hAnsi="Times New Roman"/>
          <w:lang w:eastAsia="pl-PL"/>
        </w:rPr>
        <w:t xml:space="preserve"> ustawy,</w:t>
      </w:r>
    </w:p>
    <w:p w:rsidR="0033501D" w:rsidRPr="0003491E" w:rsidRDefault="00D40A6D" w:rsidP="003350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lang w:eastAsia="pl-PL"/>
        </w:rPr>
      </w:pPr>
      <w:hyperlink r:id="rId14" w:anchor="/document/18903829?unitId=art(109)ust(1)pkt(1)&amp;cm=DOCUMENT" w:history="1">
        <w:r w:rsidR="0033501D" w:rsidRPr="0003491E">
          <w:rPr>
            <w:rStyle w:val="Hipercze"/>
            <w:rFonts w:ascii="Times New Roman" w:hAnsi="Times New Roman"/>
            <w:color w:val="auto"/>
            <w:u w:val="none"/>
            <w:lang w:eastAsia="pl-PL"/>
          </w:rPr>
          <w:t>art. 109 ust. 1 pkt 1</w:t>
        </w:r>
      </w:hyperlink>
      <w:r w:rsidR="0033501D" w:rsidRPr="0003491E">
        <w:rPr>
          <w:rFonts w:ascii="Times New Roman" w:hAnsi="Times New Roman"/>
          <w:lang w:eastAsia="pl-PL"/>
        </w:rPr>
        <w:t xml:space="preserve"> ustawy, odnośnie do naruszenia obowiązków dotyczących płatności podatków i opłat lokalnych, o których mowa w </w:t>
      </w:r>
      <w:hyperlink r:id="rId15" w:anchor="/document/16793992?cm=DOCUMENT" w:history="1">
        <w:r w:rsidR="0033501D" w:rsidRPr="0003491E">
          <w:rPr>
            <w:rStyle w:val="Hipercze"/>
            <w:rFonts w:ascii="Times New Roman" w:hAnsi="Times New Roman"/>
            <w:color w:val="auto"/>
            <w:u w:val="none"/>
            <w:lang w:eastAsia="pl-PL"/>
          </w:rPr>
          <w:t>ustawie</w:t>
        </w:r>
      </w:hyperlink>
      <w:r w:rsidR="0033501D" w:rsidRPr="0003491E">
        <w:rPr>
          <w:rFonts w:ascii="Times New Roman" w:hAnsi="Times New Roman"/>
          <w:lang w:eastAsia="pl-PL"/>
        </w:rPr>
        <w:t xml:space="preserve"> z dnia 12 stycznia 1991 r. o podatkach i opłatach lokalnych (Dz. U. z 2019 r. poz. 1170),</w:t>
      </w:r>
    </w:p>
    <w:p w:rsidR="0033501D" w:rsidRPr="0003491E" w:rsidRDefault="00D40A6D" w:rsidP="003350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lang w:eastAsia="pl-PL"/>
        </w:rPr>
      </w:pPr>
      <w:hyperlink r:id="rId16" w:anchor="/document/18903829?unitId=art(109)ust(1)pkt(2)lit(b)&amp;cm=DOCUMENT" w:history="1">
        <w:r w:rsidR="0033501D" w:rsidRPr="0003491E">
          <w:rPr>
            <w:rStyle w:val="Hipercze"/>
            <w:rFonts w:ascii="Times New Roman" w:hAnsi="Times New Roman"/>
            <w:color w:val="auto"/>
            <w:u w:val="none"/>
            <w:lang w:eastAsia="pl-PL"/>
          </w:rPr>
          <w:t>art. 109 ust. 1 pkt 2 lit. b</w:t>
        </w:r>
      </w:hyperlink>
      <w:r w:rsidR="0033501D" w:rsidRPr="0003491E">
        <w:rPr>
          <w:rFonts w:ascii="Times New Roman" w:hAnsi="Times New Roman"/>
          <w:lang w:eastAsia="pl-PL"/>
        </w:rPr>
        <w:t xml:space="preserve"> ustawy, dotyczących ukarania za wykroczenie, za które wymierzono karę ograniczenia wolności lub karę grzywny,</w:t>
      </w:r>
    </w:p>
    <w:p w:rsidR="0033501D" w:rsidRPr="0003491E" w:rsidRDefault="00D40A6D" w:rsidP="003350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lang w:eastAsia="pl-PL"/>
        </w:rPr>
      </w:pPr>
      <w:hyperlink r:id="rId17" w:anchor="/document/18903829?unitId=art(109)ust(1)pkt(2)lit(c)&amp;cm=DOCUMENT" w:history="1">
        <w:r w:rsidR="0033501D" w:rsidRPr="0003491E">
          <w:rPr>
            <w:rStyle w:val="Hipercze"/>
            <w:rFonts w:ascii="Times New Roman" w:hAnsi="Times New Roman"/>
            <w:color w:val="auto"/>
            <w:u w:val="none"/>
            <w:lang w:eastAsia="pl-PL"/>
          </w:rPr>
          <w:t>art. 109 ust. 1 pkt 2 lit. c</w:t>
        </w:r>
      </w:hyperlink>
      <w:r w:rsidR="0033501D" w:rsidRPr="0003491E">
        <w:rPr>
          <w:rFonts w:ascii="Times New Roman" w:hAnsi="Times New Roman"/>
          <w:lang w:eastAsia="pl-PL"/>
        </w:rPr>
        <w:t xml:space="preserve"> ustawy,</w:t>
      </w:r>
    </w:p>
    <w:p w:rsidR="0033501D" w:rsidRPr="0003491E" w:rsidRDefault="00D40A6D" w:rsidP="003350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lang w:eastAsia="pl-PL"/>
        </w:rPr>
      </w:pPr>
      <w:hyperlink r:id="rId18" w:anchor="/document/18903829?unitId=art(109)ust(1)pkt(3)&amp;cm=DOCUMENT" w:history="1">
        <w:r w:rsidR="0033501D" w:rsidRPr="0003491E">
          <w:rPr>
            <w:rStyle w:val="Hipercze"/>
            <w:rFonts w:ascii="Times New Roman" w:hAnsi="Times New Roman"/>
            <w:color w:val="auto"/>
            <w:u w:val="none"/>
            <w:lang w:eastAsia="pl-PL"/>
          </w:rPr>
          <w:t>art. 109 ust. 1 pkt 3</w:t>
        </w:r>
      </w:hyperlink>
      <w:r w:rsidR="0033501D" w:rsidRPr="0003491E">
        <w:rPr>
          <w:rFonts w:ascii="Times New Roman" w:hAnsi="Times New Roman"/>
          <w:lang w:eastAsia="pl-PL"/>
        </w:rPr>
        <w:t xml:space="preserve"> ustawy, dotyczących ukarania za wykroczenie, za które wymierzono karę ograniczenia wolności lub karę grzywny,</w:t>
      </w:r>
    </w:p>
    <w:p w:rsidR="0033501D" w:rsidRPr="0003491E" w:rsidRDefault="00D40A6D" w:rsidP="001C6E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lang w:eastAsia="pl-PL"/>
        </w:rPr>
      </w:pPr>
      <w:hyperlink r:id="rId19" w:anchor="/document/18903829?unitId=art(109)ust(1)pkt(5)&amp;cm=DOCUMENT" w:history="1">
        <w:r w:rsidR="0033501D" w:rsidRPr="0003491E">
          <w:rPr>
            <w:rStyle w:val="Hipercze"/>
            <w:rFonts w:ascii="Times New Roman" w:hAnsi="Times New Roman"/>
            <w:color w:val="auto"/>
            <w:u w:val="none"/>
            <w:lang w:eastAsia="pl-PL"/>
          </w:rPr>
          <w:t>art. 109 ust. 1 pkt 5-10</w:t>
        </w:r>
      </w:hyperlink>
      <w:r w:rsidR="0033501D" w:rsidRPr="0003491E">
        <w:rPr>
          <w:rFonts w:ascii="Times New Roman" w:hAnsi="Times New Roman"/>
          <w:lang w:eastAsia="pl-PL"/>
        </w:rPr>
        <w:t xml:space="preserve"> ustawy.</w:t>
      </w:r>
    </w:p>
    <w:p w:rsidR="001C6EF3" w:rsidRPr="00694D18" w:rsidRDefault="001C6EF3" w:rsidP="00694D18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  <w:lang w:eastAsia="pl-PL"/>
        </w:rPr>
      </w:pPr>
      <w:r w:rsidRPr="001C6EF3">
        <w:rPr>
          <w:b/>
          <w:color w:val="000000"/>
          <w:sz w:val="22"/>
          <w:szCs w:val="22"/>
          <w:lang w:eastAsia="pl-PL"/>
        </w:rPr>
        <w:t>- są aktualne.</w:t>
      </w:r>
    </w:p>
    <w:p w:rsidR="001C6EF3" w:rsidRPr="001C6EF3" w:rsidRDefault="001C6EF3" w:rsidP="001C6EF3">
      <w:pPr>
        <w:tabs>
          <w:tab w:val="left" w:pos="9214"/>
          <w:tab w:val="left" w:pos="9356"/>
        </w:tabs>
        <w:suppressAutoHyphens w:val="0"/>
        <w:jc w:val="right"/>
        <w:rPr>
          <w:rFonts w:ascii="Garamond" w:hAnsi="Garamond"/>
          <w:i/>
          <w:sz w:val="22"/>
          <w:szCs w:val="22"/>
          <w:lang w:eastAsia="pl-PL"/>
        </w:rPr>
      </w:pPr>
    </w:p>
    <w:p w:rsidR="001C6EF3" w:rsidRPr="001C6EF3" w:rsidRDefault="001C6EF3" w:rsidP="001C6EF3">
      <w:pPr>
        <w:tabs>
          <w:tab w:val="left" w:pos="9214"/>
          <w:tab w:val="left" w:pos="9356"/>
        </w:tabs>
        <w:suppressAutoHyphens w:val="0"/>
        <w:jc w:val="right"/>
        <w:rPr>
          <w:rFonts w:ascii="Garamond" w:hAnsi="Garamond"/>
          <w:i/>
          <w:sz w:val="22"/>
          <w:szCs w:val="22"/>
          <w:lang w:eastAsia="pl-PL"/>
        </w:rPr>
      </w:pPr>
    </w:p>
    <w:p w:rsidR="001C6EF3" w:rsidRPr="001C6EF3" w:rsidRDefault="001C6EF3" w:rsidP="001C6EF3">
      <w:pPr>
        <w:tabs>
          <w:tab w:val="left" w:pos="9214"/>
          <w:tab w:val="left" w:pos="9356"/>
        </w:tabs>
        <w:suppressAutoHyphens w:val="0"/>
        <w:jc w:val="right"/>
        <w:rPr>
          <w:rFonts w:ascii="Garamond" w:hAnsi="Garamond"/>
          <w:i/>
          <w:sz w:val="22"/>
          <w:szCs w:val="22"/>
          <w:lang w:eastAsia="pl-PL"/>
        </w:rPr>
      </w:pPr>
    </w:p>
    <w:p w:rsidR="001C6EF3" w:rsidRPr="001C6EF3" w:rsidRDefault="001C6EF3" w:rsidP="001C6EF3">
      <w:pPr>
        <w:spacing w:line="264" w:lineRule="auto"/>
        <w:jc w:val="right"/>
        <w:rPr>
          <w:sz w:val="20"/>
          <w:szCs w:val="20"/>
          <w:lang w:eastAsia="pl-PL"/>
        </w:rPr>
      </w:pPr>
      <w:r w:rsidRPr="001C6EF3">
        <w:rPr>
          <w:rFonts w:ascii="Garamond" w:hAnsi="Garamond"/>
          <w:i/>
          <w:sz w:val="22"/>
          <w:szCs w:val="22"/>
          <w:lang w:eastAsia="pl-PL"/>
        </w:rPr>
        <w:t>podpis osoby (osób) upoważnionej do reprezentowania Wykonawcy</w:t>
      </w:r>
    </w:p>
    <w:p w:rsidR="001C6EF3" w:rsidRPr="001C6EF3" w:rsidRDefault="001C6EF3" w:rsidP="001C6EF3">
      <w:pPr>
        <w:spacing w:line="264" w:lineRule="auto"/>
        <w:jc w:val="right"/>
        <w:rPr>
          <w:sz w:val="20"/>
          <w:szCs w:val="20"/>
          <w:lang w:eastAsia="pl-PL"/>
        </w:rPr>
      </w:pPr>
    </w:p>
    <w:p w:rsidR="001C6EF3" w:rsidRPr="001C6EF3" w:rsidRDefault="001C6EF3" w:rsidP="001C6EF3">
      <w:pPr>
        <w:spacing w:line="264" w:lineRule="auto"/>
        <w:jc w:val="right"/>
        <w:rPr>
          <w:sz w:val="20"/>
          <w:szCs w:val="20"/>
          <w:lang w:eastAsia="pl-PL"/>
        </w:rPr>
      </w:pPr>
    </w:p>
    <w:p w:rsidR="001C6EF3" w:rsidRPr="001C6EF3" w:rsidRDefault="001C6EF3" w:rsidP="001C6EF3">
      <w:pPr>
        <w:spacing w:line="264" w:lineRule="auto"/>
        <w:jc w:val="right"/>
        <w:rPr>
          <w:sz w:val="20"/>
          <w:szCs w:val="20"/>
          <w:lang w:eastAsia="pl-PL"/>
        </w:rPr>
      </w:pPr>
    </w:p>
    <w:p w:rsidR="001C6EF3" w:rsidRPr="001C6EF3" w:rsidRDefault="001C6EF3" w:rsidP="001C6EF3">
      <w:pPr>
        <w:spacing w:line="264" w:lineRule="auto"/>
        <w:jc w:val="right"/>
        <w:rPr>
          <w:sz w:val="20"/>
          <w:szCs w:val="20"/>
          <w:lang w:eastAsia="pl-PL"/>
        </w:rPr>
      </w:pPr>
    </w:p>
    <w:p w:rsidR="001C6EF3" w:rsidRPr="001C6EF3" w:rsidRDefault="001C6EF3" w:rsidP="001C6EF3">
      <w:pPr>
        <w:spacing w:line="264" w:lineRule="auto"/>
        <w:jc w:val="right"/>
        <w:rPr>
          <w:sz w:val="20"/>
          <w:szCs w:val="20"/>
          <w:lang w:eastAsia="pl-PL"/>
        </w:rPr>
      </w:pPr>
    </w:p>
    <w:p w:rsidR="001C6EF3" w:rsidRDefault="001C6EF3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EF3" w:rsidRDefault="001C6EF3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EF3" w:rsidRDefault="001C6EF3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EF3" w:rsidRDefault="001C6EF3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CE" w:rsidRPr="00195957" w:rsidRDefault="00D752CE" w:rsidP="00195957">
      <w:pPr>
        <w:pStyle w:val="Nagwek1"/>
        <w:numPr>
          <w:ilvl w:val="0"/>
          <w:numId w:val="0"/>
        </w:numPr>
        <w:spacing w:before="0" w:after="0"/>
        <w:jc w:val="both"/>
        <w:rPr>
          <w:rFonts w:eastAsia="Symbol"/>
          <w:szCs w:val="24"/>
        </w:rPr>
      </w:pPr>
      <w:bookmarkStart w:id="4" w:name="_Toc75154298"/>
      <w:bookmarkEnd w:id="4"/>
    </w:p>
    <w:sectPr w:rsidR="00D752CE" w:rsidRPr="00195957" w:rsidSect="00694D18">
      <w:pgSz w:w="11905" w:h="16837"/>
      <w:pgMar w:top="902" w:right="1106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6D" w:rsidRDefault="00D40A6D">
      <w:r>
        <w:separator/>
      </w:r>
    </w:p>
  </w:endnote>
  <w:endnote w:type="continuationSeparator" w:id="0">
    <w:p w:rsidR="00D40A6D" w:rsidRDefault="00D4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D18" w:rsidRDefault="00694D18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694D18" w:rsidRDefault="00694D18" w:rsidP="00AC6522">
    <w:pPr>
      <w:pStyle w:val="Stopka"/>
      <w:tabs>
        <w:tab w:val="clear" w:pos="4536"/>
        <w:tab w:val="center" w:pos="4820"/>
      </w:tabs>
    </w:pPr>
    <w:r>
      <w:rPr>
        <w:rFonts w:cs="Tahoma"/>
        <w:bCs/>
        <w:color w:val="000000"/>
        <w:sz w:val="18"/>
        <w:szCs w:val="18"/>
      </w:rPr>
      <w:tab/>
    </w:r>
    <w:r w:rsidR="00AF391D">
      <w:rPr>
        <w:rFonts w:cs="Tahoma"/>
        <w:bCs/>
        <w:color w:val="000000"/>
        <w:sz w:val="18"/>
        <w:szCs w:val="18"/>
      </w:rPr>
      <w:fldChar w:fldCharType="begin"/>
    </w:r>
    <w:r>
      <w:rPr>
        <w:rFonts w:cs="Tahoma"/>
        <w:bCs/>
        <w:color w:val="000000"/>
        <w:sz w:val="18"/>
        <w:szCs w:val="18"/>
      </w:rPr>
      <w:instrText xml:space="preserve"> PAGE </w:instrText>
    </w:r>
    <w:r w:rsidR="00AF391D">
      <w:rPr>
        <w:rFonts w:cs="Tahoma"/>
        <w:bCs/>
        <w:color w:val="000000"/>
        <w:sz w:val="18"/>
        <w:szCs w:val="18"/>
      </w:rPr>
      <w:fldChar w:fldCharType="separate"/>
    </w:r>
    <w:r w:rsidR="00B06E04">
      <w:rPr>
        <w:rFonts w:cs="Tahoma"/>
        <w:bCs/>
        <w:noProof/>
        <w:color w:val="000000"/>
        <w:sz w:val="18"/>
        <w:szCs w:val="18"/>
      </w:rPr>
      <w:t>8</w:t>
    </w:r>
    <w:r w:rsidR="00AF391D">
      <w:rPr>
        <w:rFonts w:cs="Tahoma"/>
        <w:b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6D" w:rsidRDefault="00D40A6D">
      <w:r>
        <w:separator/>
      </w:r>
    </w:p>
  </w:footnote>
  <w:footnote w:type="continuationSeparator" w:id="0">
    <w:p w:rsidR="00D40A6D" w:rsidRDefault="00D4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D18" w:rsidRDefault="00694D18" w:rsidP="0058225E">
    <w:pPr>
      <w:pStyle w:val="Nagwek10"/>
      <w:ind w:right="360"/>
      <w:jc w:val="center"/>
      <w:rPr>
        <w:color w:val="0000FF"/>
        <w:sz w:val="16"/>
        <w:szCs w:val="16"/>
      </w:rPr>
    </w:pPr>
  </w:p>
  <w:p w:rsidR="00694D18" w:rsidRPr="009A7CC6" w:rsidRDefault="00694D18" w:rsidP="00D95A35">
    <w:pPr>
      <w:pStyle w:val="Nagwek10"/>
      <w:ind w:right="360"/>
      <w:rPr>
        <w:color w:val="5B9BD5" w:themeColor="accent1"/>
        <w:sz w:val="16"/>
        <w:szCs w:val="16"/>
      </w:rPr>
    </w:pPr>
    <w:r w:rsidRPr="009A7CC6">
      <w:rPr>
        <w:color w:val="5B9BD5" w:themeColor="accent1"/>
        <w:sz w:val="16"/>
        <w:szCs w:val="16"/>
      </w:rPr>
      <w:t xml:space="preserve">Znak sprawy: </w:t>
    </w:r>
    <w:r w:rsidR="00751965" w:rsidRPr="00751965">
      <w:rPr>
        <w:color w:val="5B9BD5" w:themeColor="accent1"/>
        <w:sz w:val="16"/>
        <w:szCs w:val="16"/>
      </w:rPr>
      <w:t>SR.271.23.2022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multilevel"/>
    <w:tmpl w:val="6582B1AA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00000E"/>
    <w:multiLevelType w:val="singleLevel"/>
    <w:tmpl w:val="3B0A686E"/>
    <w:name w:val="WW8Num2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FA14A8"/>
    <w:multiLevelType w:val="hybridMultilevel"/>
    <w:tmpl w:val="F0605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36D65"/>
    <w:multiLevelType w:val="hybridMultilevel"/>
    <w:tmpl w:val="182CD73A"/>
    <w:lvl w:ilvl="0" w:tplc="1C3C8A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C5A71"/>
    <w:multiLevelType w:val="hybridMultilevel"/>
    <w:tmpl w:val="1B40C06A"/>
    <w:lvl w:ilvl="0" w:tplc="D5A6F2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A0641D"/>
    <w:multiLevelType w:val="hybridMultilevel"/>
    <w:tmpl w:val="17B49FF4"/>
    <w:lvl w:ilvl="0" w:tplc="F3A8F476">
      <w:start w:val="1"/>
      <w:numFmt w:val="none"/>
      <w:lvlText w:val="6. 3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7A7AAB"/>
    <w:multiLevelType w:val="hybridMultilevel"/>
    <w:tmpl w:val="F6361A50"/>
    <w:lvl w:ilvl="0" w:tplc="E09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916F33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2372F"/>
    <w:multiLevelType w:val="multilevel"/>
    <w:tmpl w:val="59DCAF80"/>
    <w:lvl w:ilvl="0">
      <w:start w:val="4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5147610F"/>
    <w:multiLevelType w:val="hybridMultilevel"/>
    <w:tmpl w:val="812AB6FC"/>
    <w:name w:val="WW8Num392"/>
    <w:lvl w:ilvl="0" w:tplc="29ECC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D0C65"/>
    <w:multiLevelType w:val="hybridMultilevel"/>
    <w:tmpl w:val="60981954"/>
    <w:lvl w:ilvl="0" w:tplc="DA1E679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D645B"/>
    <w:multiLevelType w:val="hybridMultilevel"/>
    <w:tmpl w:val="7812BF94"/>
    <w:lvl w:ilvl="0" w:tplc="76028876">
      <w:start w:val="1"/>
      <w:numFmt w:val="decimal"/>
      <w:lvlText w:val="%1."/>
      <w:lvlJc w:val="left"/>
      <w:pPr>
        <w:ind w:left="5760" w:hanging="360"/>
      </w:pPr>
      <w:rPr>
        <w:rFonts w:ascii="Arial Narrow" w:eastAsia="Times New Roman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8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2"/>
  </w:num>
  <w:num w:numId="11">
    <w:abstractNumId w:val="10"/>
  </w:num>
  <w:num w:numId="12">
    <w:abstractNumId w:val="16"/>
  </w:num>
  <w:num w:numId="13">
    <w:abstractNumId w:val="11"/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464"/>
    <w:rsid w:val="0001529C"/>
    <w:rsid w:val="00017638"/>
    <w:rsid w:val="0003491E"/>
    <w:rsid w:val="00035077"/>
    <w:rsid w:val="00077650"/>
    <w:rsid w:val="00077AE4"/>
    <w:rsid w:val="00083242"/>
    <w:rsid w:val="00083DFF"/>
    <w:rsid w:val="000854FB"/>
    <w:rsid w:val="000864C7"/>
    <w:rsid w:val="000B2B2C"/>
    <w:rsid w:val="000B4C21"/>
    <w:rsid w:val="000B5041"/>
    <w:rsid w:val="000C67E0"/>
    <w:rsid w:val="000D1261"/>
    <w:rsid w:val="000E3EC0"/>
    <w:rsid w:val="000E5F6F"/>
    <w:rsid w:val="000E7F76"/>
    <w:rsid w:val="000F53E7"/>
    <w:rsid w:val="00100462"/>
    <w:rsid w:val="00123BCE"/>
    <w:rsid w:val="001356F8"/>
    <w:rsid w:val="00136D58"/>
    <w:rsid w:val="00140DB9"/>
    <w:rsid w:val="001416FD"/>
    <w:rsid w:val="00142259"/>
    <w:rsid w:val="001452E3"/>
    <w:rsid w:val="00156D3A"/>
    <w:rsid w:val="00156DDA"/>
    <w:rsid w:val="00160702"/>
    <w:rsid w:val="00171B49"/>
    <w:rsid w:val="00176B81"/>
    <w:rsid w:val="001831D8"/>
    <w:rsid w:val="00195957"/>
    <w:rsid w:val="001B33D0"/>
    <w:rsid w:val="001B5611"/>
    <w:rsid w:val="001C4A0C"/>
    <w:rsid w:val="001C6EF3"/>
    <w:rsid w:val="001C7520"/>
    <w:rsid w:val="001D03BD"/>
    <w:rsid w:val="001D3245"/>
    <w:rsid w:val="001D6575"/>
    <w:rsid w:val="001E25C1"/>
    <w:rsid w:val="001F0D80"/>
    <w:rsid w:val="002106CA"/>
    <w:rsid w:val="00212875"/>
    <w:rsid w:val="00222051"/>
    <w:rsid w:val="002259C9"/>
    <w:rsid w:val="00252E8A"/>
    <w:rsid w:val="00266213"/>
    <w:rsid w:val="00285747"/>
    <w:rsid w:val="0029579E"/>
    <w:rsid w:val="002A11E8"/>
    <w:rsid w:val="002A1BC3"/>
    <w:rsid w:val="002B1ECA"/>
    <w:rsid w:val="002C0068"/>
    <w:rsid w:val="002D2753"/>
    <w:rsid w:val="002F4FF6"/>
    <w:rsid w:val="00302205"/>
    <w:rsid w:val="00305DCE"/>
    <w:rsid w:val="0031059E"/>
    <w:rsid w:val="00330243"/>
    <w:rsid w:val="003323FE"/>
    <w:rsid w:val="0033501D"/>
    <w:rsid w:val="00336B41"/>
    <w:rsid w:val="00342F5D"/>
    <w:rsid w:val="00346A1C"/>
    <w:rsid w:val="00366263"/>
    <w:rsid w:val="003850FA"/>
    <w:rsid w:val="00385C1C"/>
    <w:rsid w:val="003B4B15"/>
    <w:rsid w:val="003C2EE5"/>
    <w:rsid w:val="003C7E74"/>
    <w:rsid w:val="0040367F"/>
    <w:rsid w:val="0040694B"/>
    <w:rsid w:val="00411B63"/>
    <w:rsid w:val="0041359D"/>
    <w:rsid w:val="004206C6"/>
    <w:rsid w:val="0042156F"/>
    <w:rsid w:val="00432A08"/>
    <w:rsid w:val="004405A8"/>
    <w:rsid w:val="00463052"/>
    <w:rsid w:val="004678C1"/>
    <w:rsid w:val="00467A0D"/>
    <w:rsid w:val="00467E76"/>
    <w:rsid w:val="00482F76"/>
    <w:rsid w:val="0049032E"/>
    <w:rsid w:val="004A555B"/>
    <w:rsid w:val="004A5E44"/>
    <w:rsid w:val="004B27B3"/>
    <w:rsid w:val="004C7408"/>
    <w:rsid w:val="004C76AE"/>
    <w:rsid w:val="004D5556"/>
    <w:rsid w:val="004D6CD9"/>
    <w:rsid w:val="004F2CE3"/>
    <w:rsid w:val="00500207"/>
    <w:rsid w:val="00515932"/>
    <w:rsid w:val="00524C4A"/>
    <w:rsid w:val="00536476"/>
    <w:rsid w:val="005366AA"/>
    <w:rsid w:val="00537ED6"/>
    <w:rsid w:val="00544650"/>
    <w:rsid w:val="0055780A"/>
    <w:rsid w:val="00560B6A"/>
    <w:rsid w:val="00560D71"/>
    <w:rsid w:val="00571B84"/>
    <w:rsid w:val="00577069"/>
    <w:rsid w:val="00580FB0"/>
    <w:rsid w:val="0058225E"/>
    <w:rsid w:val="005A3464"/>
    <w:rsid w:val="005B2898"/>
    <w:rsid w:val="005D64E8"/>
    <w:rsid w:val="005E6527"/>
    <w:rsid w:val="005F3410"/>
    <w:rsid w:val="00601549"/>
    <w:rsid w:val="00613CFB"/>
    <w:rsid w:val="00614267"/>
    <w:rsid w:val="006155C3"/>
    <w:rsid w:val="00624D02"/>
    <w:rsid w:val="00635AAA"/>
    <w:rsid w:val="0064580B"/>
    <w:rsid w:val="006464DE"/>
    <w:rsid w:val="00655DFC"/>
    <w:rsid w:val="00671372"/>
    <w:rsid w:val="006807ED"/>
    <w:rsid w:val="00694D18"/>
    <w:rsid w:val="00695A6D"/>
    <w:rsid w:val="006A31B2"/>
    <w:rsid w:val="006B2569"/>
    <w:rsid w:val="006B310D"/>
    <w:rsid w:val="006F6CA6"/>
    <w:rsid w:val="006F7830"/>
    <w:rsid w:val="00706870"/>
    <w:rsid w:val="007106EC"/>
    <w:rsid w:val="00715391"/>
    <w:rsid w:val="00715DDE"/>
    <w:rsid w:val="00731019"/>
    <w:rsid w:val="00735338"/>
    <w:rsid w:val="0073787A"/>
    <w:rsid w:val="007447FB"/>
    <w:rsid w:val="00745F26"/>
    <w:rsid w:val="00751965"/>
    <w:rsid w:val="0076340D"/>
    <w:rsid w:val="00763E2E"/>
    <w:rsid w:val="00765310"/>
    <w:rsid w:val="00771EE6"/>
    <w:rsid w:val="00783742"/>
    <w:rsid w:val="00792C6E"/>
    <w:rsid w:val="00796FA3"/>
    <w:rsid w:val="007A258F"/>
    <w:rsid w:val="007B0889"/>
    <w:rsid w:val="007B731E"/>
    <w:rsid w:val="007E3AEE"/>
    <w:rsid w:val="007F7736"/>
    <w:rsid w:val="008118ED"/>
    <w:rsid w:val="00824649"/>
    <w:rsid w:val="00825D7E"/>
    <w:rsid w:val="00826010"/>
    <w:rsid w:val="0083169D"/>
    <w:rsid w:val="0083211E"/>
    <w:rsid w:val="008376EC"/>
    <w:rsid w:val="00850F85"/>
    <w:rsid w:val="00863CE6"/>
    <w:rsid w:val="008702AF"/>
    <w:rsid w:val="0087051C"/>
    <w:rsid w:val="00873B89"/>
    <w:rsid w:val="00874FE4"/>
    <w:rsid w:val="00876A57"/>
    <w:rsid w:val="008862C6"/>
    <w:rsid w:val="00886529"/>
    <w:rsid w:val="008B0544"/>
    <w:rsid w:val="008B357F"/>
    <w:rsid w:val="008C6979"/>
    <w:rsid w:val="008D1F33"/>
    <w:rsid w:val="008D3243"/>
    <w:rsid w:val="008D763A"/>
    <w:rsid w:val="008E7199"/>
    <w:rsid w:val="008E78E7"/>
    <w:rsid w:val="008F0382"/>
    <w:rsid w:val="009343D8"/>
    <w:rsid w:val="0094007E"/>
    <w:rsid w:val="009409AB"/>
    <w:rsid w:val="00944E1B"/>
    <w:rsid w:val="00945C02"/>
    <w:rsid w:val="009554D3"/>
    <w:rsid w:val="00961F58"/>
    <w:rsid w:val="009704C4"/>
    <w:rsid w:val="00982491"/>
    <w:rsid w:val="009846F7"/>
    <w:rsid w:val="009A19A7"/>
    <w:rsid w:val="009A7CC6"/>
    <w:rsid w:val="009C7AE6"/>
    <w:rsid w:val="009D425A"/>
    <w:rsid w:val="009D59B3"/>
    <w:rsid w:val="009D5ABD"/>
    <w:rsid w:val="009E6413"/>
    <w:rsid w:val="009F68B0"/>
    <w:rsid w:val="00A0517A"/>
    <w:rsid w:val="00A20AE2"/>
    <w:rsid w:val="00A23DE5"/>
    <w:rsid w:val="00A319E2"/>
    <w:rsid w:val="00A33090"/>
    <w:rsid w:val="00A37F57"/>
    <w:rsid w:val="00A45ABA"/>
    <w:rsid w:val="00A5126D"/>
    <w:rsid w:val="00A6162A"/>
    <w:rsid w:val="00A716FD"/>
    <w:rsid w:val="00A82A6A"/>
    <w:rsid w:val="00A90845"/>
    <w:rsid w:val="00A9105A"/>
    <w:rsid w:val="00AA4C43"/>
    <w:rsid w:val="00AA7607"/>
    <w:rsid w:val="00AB2588"/>
    <w:rsid w:val="00AB2CBC"/>
    <w:rsid w:val="00AB46D8"/>
    <w:rsid w:val="00AC6522"/>
    <w:rsid w:val="00AD3B20"/>
    <w:rsid w:val="00AE3624"/>
    <w:rsid w:val="00AF391D"/>
    <w:rsid w:val="00AF719D"/>
    <w:rsid w:val="00B0264A"/>
    <w:rsid w:val="00B06E04"/>
    <w:rsid w:val="00B07392"/>
    <w:rsid w:val="00B1786A"/>
    <w:rsid w:val="00B27C8F"/>
    <w:rsid w:val="00B36C1C"/>
    <w:rsid w:val="00B43A3A"/>
    <w:rsid w:val="00B4717C"/>
    <w:rsid w:val="00B564E2"/>
    <w:rsid w:val="00B57F81"/>
    <w:rsid w:val="00B625FC"/>
    <w:rsid w:val="00B65FE0"/>
    <w:rsid w:val="00B9178E"/>
    <w:rsid w:val="00B919ED"/>
    <w:rsid w:val="00BB0382"/>
    <w:rsid w:val="00BB2D46"/>
    <w:rsid w:val="00BB7EDF"/>
    <w:rsid w:val="00BD4AA2"/>
    <w:rsid w:val="00BF26AF"/>
    <w:rsid w:val="00BF4017"/>
    <w:rsid w:val="00BF5665"/>
    <w:rsid w:val="00C00571"/>
    <w:rsid w:val="00C1213C"/>
    <w:rsid w:val="00C31B50"/>
    <w:rsid w:val="00C34145"/>
    <w:rsid w:val="00C46AC2"/>
    <w:rsid w:val="00C72213"/>
    <w:rsid w:val="00C73ADA"/>
    <w:rsid w:val="00C90CE7"/>
    <w:rsid w:val="00C95DE4"/>
    <w:rsid w:val="00C96AD5"/>
    <w:rsid w:val="00CA5AE1"/>
    <w:rsid w:val="00CA6D98"/>
    <w:rsid w:val="00CB01F1"/>
    <w:rsid w:val="00CB6AB2"/>
    <w:rsid w:val="00CD062B"/>
    <w:rsid w:val="00CD35BB"/>
    <w:rsid w:val="00CE667F"/>
    <w:rsid w:val="00CF34A2"/>
    <w:rsid w:val="00CF4BEB"/>
    <w:rsid w:val="00D03F57"/>
    <w:rsid w:val="00D04101"/>
    <w:rsid w:val="00D25FF0"/>
    <w:rsid w:val="00D26A5F"/>
    <w:rsid w:val="00D40A6D"/>
    <w:rsid w:val="00D4395C"/>
    <w:rsid w:val="00D505B1"/>
    <w:rsid w:val="00D50D6B"/>
    <w:rsid w:val="00D533AE"/>
    <w:rsid w:val="00D752CE"/>
    <w:rsid w:val="00D84CC8"/>
    <w:rsid w:val="00D95A35"/>
    <w:rsid w:val="00D97A0A"/>
    <w:rsid w:val="00DC2366"/>
    <w:rsid w:val="00DC5AA0"/>
    <w:rsid w:val="00DD2F03"/>
    <w:rsid w:val="00DF5A3F"/>
    <w:rsid w:val="00DF6D68"/>
    <w:rsid w:val="00E147B3"/>
    <w:rsid w:val="00E255F1"/>
    <w:rsid w:val="00E34FC2"/>
    <w:rsid w:val="00E464B0"/>
    <w:rsid w:val="00E55218"/>
    <w:rsid w:val="00E55ABE"/>
    <w:rsid w:val="00E65ED0"/>
    <w:rsid w:val="00E7458B"/>
    <w:rsid w:val="00E9031C"/>
    <w:rsid w:val="00E9221B"/>
    <w:rsid w:val="00EA1392"/>
    <w:rsid w:val="00EA47B9"/>
    <w:rsid w:val="00EA49EE"/>
    <w:rsid w:val="00EB2D80"/>
    <w:rsid w:val="00EB457A"/>
    <w:rsid w:val="00ED1095"/>
    <w:rsid w:val="00F1183E"/>
    <w:rsid w:val="00F12E20"/>
    <w:rsid w:val="00F132C6"/>
    <w:rsid w:val="00F511EE"/>
    <w:rsid w:val="00F51939"/>
    <w:rsid w:val="00F663F6"/>
    <w:rsid w:val="00F665F4"/>
    <w:rsid w:val="00F7208B"/>
    <w:rsid w:val="00F72F05"/>
    <w:rsid w:val="00F74B1E"/>
    <w:rsid w:val="00F82F0F"/>
    <w:rsid w:val="00F847D8"/>
    <w:rsid w:val="00F8655F"/>
    <w:rsid w:val="00F901C3"/>
    <w:rsid w:val="00F97A98"/>
    <w:rsid w:val="00FA4E7A"/>
    <w:rsid w:val="00FA51D3"/>
    <w:rsid w:val="00FA6EFE"/>
    <w:rsid w:val="00FB1308"/>
    <w:rsid w:val="00FB1BAB"/>
    <w:rsid w:val="00FB32C4"/>
    <w:rsid w:val="00FB68D7"/>
    <w:rsid w:val="00FC37AF"/>
    <w:rsid w:val="00FD5488"/>
    <w:rsid w:val="00FE6A90"/>
    <w:rsid w:val="00FF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5D4AF-3014-41D1-9B92-BDAFB99F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aliases w:val="Akapit z listą BS,Numerowanie,sw tekst"/>
    <w:basedOn w:val="Normalny"/>
    <w:link w:val="AkapitzlistZnak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66263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66263"/>
    <w:rPr>
      <w:rFonts w:ascii="Consolas" w:eastAsia="Times New Roman" w:hAnsi="Consolas" w:cs="Consolas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nhideWhenUsed/>
    <w:rsid w:val="0036626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662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62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2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Odwoanieprzypisudolnego">
    <w:name w:val="footnote reference"/>
    <w:rsid w:val="007B731E"/>
    <w:rPr>
      <w:rFonts w:cs="Times New Roman"/>
      <w:vertAlign w:val="superscript"/>
    </w:rPr>
  </w:style>
  <w:style w:type="character" w:customStyle="1" w:styleId="WW8Num15z0">
    <w:name w:val="WW8Num15z0"/>
    <w:rsid w:val="00B564E2"/>
    <w:rPr>
      <w:rFonts w:ascii="Wingdings" w:hAnsi="Wingdings"/>
    </w:rPr>
  </w:style>
  <w:style w:type="paragraph" w:styleId="Poprawka">
    <w:name w:val="Revision"/>
    <w:hidden/>
    <w:uiPriority w:val="99"/>
    <w:semiHidden/>
    <w:rsid w:val="00FB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350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56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7z4">
    <w:name w:val="WW8Num17z4"/>
    <w:rsid w:val="00F132C6"/>
  </w:style>
  <w:style w:type="character" w:customStyle="1" w:styleId="WW8Num17z5">
    <w:name w:val="WW8Num17z5"/>
    <w:rsid w:val="00F132C6"/>
  </w:style>
  <w:style w:type="character" w:customStyle="1" w:styleId="WW8Num17z6">
    <w:name w:val="WW8Num17z6"/>
    <w:rsid w:val="00F132C6"/>
  </w:style>
  <w:style w:type="character" w:customStyle="1" w:styleId="WW8Num17z7">
    <w:name w:val="WW8Num17z7"/>
    <w:rsid w:val="00F132C6"/>
  </w:style>
  <w:style w:type="character" w:customStyle="1" w:styleId="WW8Num17z8">
    <w:name w:val="WW8Num17z8"/>
    <w:rsid w:val="00F132C6"/>
  </w:style>
  <w:style w:type="character" w:customStyle="1" w:styleId="WW8Num18z0">
    <w:name w:val="WW8Num18z0"/>
    <w:rsid w:val="00F132C6"/>
    <w:rPr>
      <w:rFonts w:ascii="Arial Narrow" w:hAnsi="Arial Narrow" w:cs="Times New Roman" w:hint="default"/>
      <w:b w:val="0"/>
      <w:i w:val="0"/>
      <w:sz w:val="20"/>
    </w:rPr>
  </w:style>
  <w:style w:type="character" w:customStyle="1" w:styleId="DeltaViewInsertion">
    <w:name w:val="DeltaView Insertion"/>
    <w:rsid w:val="00F132C6"/>
    <w:rPr>
      <w:b/>
      <w:i/>
      <w:spacing w:val="0"/>
    </w:rPr>
  </w:style>
  <w:style w:type="character" w:customStyle="1" w:styleId="AkapitzlistZnak">
    <w:name w:val="Akapit z listą Znak"/>
    <w:aliases w:val="Akapit z listą BS Znak,Numerowanie Znak,sw tekst Znak"/>
    <w:link w:val="Akapitzlist"/>
    <w:uiPriority w:val="34"/>
    <w:qFormat/>
    <w:locked/>
    <w:rsid w:val="00560D7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350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501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58225E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77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6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57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95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07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8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77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8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2DE17-74A1-4DDC-9111-9D2696B2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Majerska</dc:creator>
  <cp:lastModifiedBy>R.P</cp:lastModifiedBy>
  <cp:revision>3</cp:revision>
  <cp:lastPrinted>2020-12-03T07:38:00Z</cp:lastPrinted>
  <dcterms:created xsi:type="dcterms:W3CDTF">2022-11-30T09:48:00Z</dcterms:created>
  <dcterms:modified xsi:type="dcterms:W3CDTF">2022-12-05T11:16:00Z</dcterms:modified>
</cp:coreProperties>
</file>