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3F" w:rsidRDefault="008852BF" w:rsidP="003357FC">
      <w:pPr>
        <w:spacing w:line="360" w:lineRule="auto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SR.271.22</w:t>
      </w:r>
      <w:r w:rsidR="004A5F5E">
        <w:rPr>
          <w:rFonts w:eastAsia="Lucida Sans Unicode" w:cs="Tahoma"/>
          <w:b/>
          <w:bCs/>
        </w:rPr>
        <w:t xml:space="preserve">.2020 </w:t>
      </w:r>
      <w:r w:rsidR="00814C3F">
        <w:rPr>
          <w:rFonts w:eastAsia="Lucida Sans Unicode" w:cs="Tahoma"/>
          <w:b/>
          <w:bCs/>
        </w:rPr>
        <w:t xml:space="preserve">                                                              </w:t>
      </w:r>
      <w:r w:rsidR="004A5F5E">
        <w:rPr>
          <w:rFonts w:eastAsia="Lucida Sans Unicode" w:cs="Tahoma"/>
          <w:b/>
          <w:bCs/>
        </w:rPr>
        <w:br/>
        <w:t>Zał</w:t>
      </w:r>
      <w:r w:rsidR="00463CEB">
        <w:rPr>
          <w:rFonts w:eastAsia="Lucida Sans Unicode" w:cs="Tahoma"/>
          <w:b/>
          <w:bCs/>
        </w:rPr>
        <w:t>.</w:t>
      </w:r>
      <w:r w:rsidR="003357FC">
        <w:rPr>
          <w:rFonts w:eastAsia="Lucida Sans Unicode" w:cs="Tahoma"/>
          <w:b/>
          <w:bCs/>
        </w:rPr>
        <w:t xml:space="preserve"> nr 4 </w:t>
      </w:r>
      <w:r w:rsidR="00814C3F">
        <w:rPr>
          <w:rFonts w:eastAsia="Lucida Sans Unicode" w:cs="Tahoma"/>
          <w:b/>
          <w:bCs/>
        </w:rPr>
        <w:t xml:space="preserve"> </w:t>
      </w:r>
      <w:r>
        <w:rPr>
          <w:rFonts w:eastAsia="Lucida Sans Unicode" w:cs="Tahoma"/>
          <w:b/>
          <w:bCs/>
        </w:rPr>
        <w:t>do SIWZ</w:t>
      </w:r>
    </w:p>
    <w:p w:rsidR="00814C3F" w:rsidRDefault="00814C3F" w:rsidP="00E81430">
      <w:pPr>
        <w:spacing w:line="360" w:lineRule="auto"/>
        <w:jc w:val="center"/>
        <w:rPr>
          <w:rFonts w:eastAsia="Lucida Sans Unicode" w:cs="Tahoma"/>
          <w:b/>
          <w:bCs/>
        </w:rPr>
      </w:pPr>
    </w:p>
    <w:p w:rsidR="00814C3F" w:rsidRDefault="003357FC" w:rsidP="00E81430">
      <w:pPr>
        <w:spacing w:line="360" w:lineRule="auto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    </w:t>
      </w:r>
      <w:r w:rsidR="00814C3F">
        <w:rPr>
          <w:rFonts w:eastAsia="Lucida Sans Unicode" w:cs="Tahoma"/>
          <w:b/>
          <w:bCs/>
        </w:rPr>
        <w:t>UMOWA NR …............................</w:t>
      </w:r>
    </w:p>
    <w:p w:rsidR="00814C3F" w:rsidRDefault="003357FC" w:rsidP="00E81430">
      <w:pPr>
        <w:spacing w:line="360" w:lineRule="auto"/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  </w:t>
      </w:r>
      <w:r w:rsidR="00814C3F">
        <w:rPr>
          <w:rFonts w:eastAsia="Lucida Sans Unicode" w:cs="Tahoma"/>
          <w:b/>
          <w:bCs/>
        </w:rPr>
        <w:t>zawarta w Besku, dnia ................................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Pomiędzy: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Gminą Besko , ul. Podkarpacka 5, 38-524 Besko  zwanym dalej „Zamawiającym”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reprezentowanym przez: </w:t>
      </w:r>
    </w:p>
    <w:p w:rsidR="00814C3F" w:rsidRDefault="00814C3F" w:rsidP="00E81430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Wójta Gminy – </w:t>
      </w:r>
    </w:p>
    <w:p w:rsidR="00814C3F" w:rsidRDefault="00814C3F" w:rsidP="00E81430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przy kontrasygnacie Skarbnika- 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NIP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z jednej strony, a: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NIP ...............................................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zwanym dalej „Wykonawcą”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 xml:space="preserve">reprezentowanym przez 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</w:t>
      </w:r>
    </w:p>
    <w:p w:rsidR="00814C3F" w:rsidRDefault="00814C3F" w:rsidP="00E81430">
      <w:pPr>
        <w:spacing w:line="360" w:lineRule="auto"/>
        <w:rPr>
          <w:rFonts w:eastAsia="Lucida Sans Unicode" w:cs="Tahoma"/>
        </w:rPr>
      </w:pPr>
      <w:r>
        <w:rPr>
          <w:rFonts w:eastAsia="Lucida Sans Unicode" w:cs="Tahoma"/>
        </w:rPr>
        <w:t>z drugiej strony.</w:t>
      </w:r>
    </w:p>
    <w:p w:rsidR="00814C3F" w:rsidRDefault="00814C3F" w:rsidP="00E81430">
      <w:r>
        <w:t>Reprezentanci obu stron oświadczają, iż okazali sobie przy podpisywaniu niniejszej umowy dokumenty wskazujące ich tożsamość oraz dokumenty z których wynika ich umocowanie do działania w imieniu reprezentowanych przez Nich Stron.</w:t>
      </w:r>
    </w:p>
    <w:p w:rsidR="00814C3F" w:rsidRDefault="00814C3F" w:rsidP="00E81430"/>
    <w:p w:rsidR="00814C3F" w:rsidRDefault="00814C3F" w:rsidP="00E81430">
      <w:r>
        <w:t xml:space="preserve">W wyniku wyboru najkorzystniejszej oferty w trybie przetargu nieograniczonego zgodnie z ustawą z dnia 29 stycznia 2004 r. Prawo zamówień </w:t>
      </w:r>
      <w:r w:rsidRPr="00814C3F">
        <w:t>publicznych (Dz. U</w:t>
      </w:r>
      <w:r w:rsidR="003767A6">
        <w:t>. z 2019 r. Nr 1843</w:t>
      </w:r>
      <w:r w:rsidRPr="00814C3F">
        <w:t xml:space="preserve"> z</w:t>
      </w:r>
      <w:r>
        <w:t xml:space="preserve"> </w:t>
      </w:r>
      <w:proofErr w:type="spellStart"/>
      <w:r>
        <w:t>późn</w:t>
      </w:r>
      <w:proofErr w:type="spellEnd"/>
      <w:r>
        <w:t>. zm.) została zawarta umowa następującej treści:</w:t>
      </w:r>
    </w:p>
    <w:p w:rsidR="00814C3F" w:rsidRDefault="00814C3F" w:rsidP="00E81430"/>
    <w:p w:rsidR="00814C3F" w:rsidRDefault="00814C3F" w:rsidP="00E81430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1</w:t>
      </w:r>
    </w:p>
    <w:p w:rsidR="00E81430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Zamawiający zleca, a Wykonawca zobowiązuje się do</w:t>
      </w:r>
      <w:r w:rsidR="00E81430">
        <w:rPr>
          <w:rFonts w:eastAsia="Lucida Sans Unicode" w:cs="Tahoma"/>
        </w:rPr>
        <w:t xml:space="preserve"> realizacji świadczenia:</w:t>
      </w:r>
      <w:r w:rsidR="00E81430">
        <w:rPr>
          <w:rFonts w:eastAsia="Lucida Sans Unicode" w:cs="Tahoma"/>
        </w:rPr>
        <w:br/>
        <w:t xml:space="preserve"> </w:t>
      </w:r>
      <w:r w:rsidR="00E81430" w:rsidRPr="00E81430">
        <w:rPr>
          <w:rFonts w:cs="Tahoma"/>
          <w:b/>
          <w:bCs/>
          <w:sz w:val="28"/>
          <w:szCs w:val="28"/>
        </w:rPr>
        <w:t>Usługi wywozu odpadów komunalnych w Gminie Besko</w:t>
      </w:r>
      <w:r w:rsidR="00E81430">
        <w:rPr>
          <w:rFonts w:eastAsia="Lucida Sans Unicode" w:cs="Tahoma"/>
        </w:rPr>
        <w:t xml:space="preserve"> w następującym zakresie: </w:t>
      </w:r>
      <w:r w:rsidR="00CA03BF">
        <w:rPr>
          <w:rFonts w:eastAsia="Lucida Sans Unicode" w:cs="Tahoma"/>
        </w:rPr>
        <w:br/>
      </w:r>
      <w:r w:rsidR="00CA03BF" w:rsidRPr="00CA03BF">
        <w:rPr>
          <w:rFonts w:eastAsia="Lucida Sans Unicode" w:cs="Tahoma"/>
          <w:b/>
        </w:rPr>
        <w:t>Zadanie częściowe nr 1</w:t>
      </w:r>
      <w:r w:rsidR="0039224A" w:rsidRPr="0039224A">
        <w:rPr>
          <w:b/>
          <w:shd w:val="clear" w:color="auto" w:fill="FFFFFF"/>
        </w:rPr>
        <w:t xml:space="preserve"> </w:t>
      </w:r>
      <w:r w:rsidR="0039224A" w:rsidRPr="0016484E">
        <w:rPr>
          <w:b/>
          <w:shd w:val="clear" w:color="auto" w:fill="FFFFFF"/>
        </w:rPr>
        <w:t>O</w:t>
      </w:r>
      <w:r w:rsidR="0039224A">
        <w:rPr>
          <w:b/>
          <w:shd w:val="clear" w:color="auto" w:fill="FFFFFF"/>
        </w:rPr>
        <w:t>dbieranie</w:t>
      </w:r>
      <w:r w:rsidR="0039224A" w:rsidRPr="0016484E">
        <w:rPr>
          <w:b/>
          <w:shd w:val="clear" w:color="auto" w:fill="FFFFFF"/>
        </w:rPr>
        <w:t xml:space="preserve"> odpadów komunalnych z nieruchomości zamieszkałych oraz z nieruchomości niezamieszkałych w Gminie Besko</w:t>
      </w:r>
    </w:p>
    <w:p w:rsidR="00814C3F" w:rsidRPr="003221BD" w:rsidRDefault="00217953" w:rsidP="003221BD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1.</w:t>
      </w:r>
      <w:r w:rsidR="00E81430">
        <w:rPr>
          <w:rFonts w:eastAsia="Lucida Sans Unicode" w:cs="Tahoma"/>
        </w:rPr>
        <w:t>O</w:t>
      </w:r>
      <w:r w:rsidR="00814C3F">
        <w:rPr>
          <w:rFonts w:eastAsia="Lucida Sans Unicode" w:cs="Tahoma"/>
        </w:rPr>
        <w:t xml:space="preserve">dczytania kodu kreskowego, zbiórki i wywozu odpadów komunalnych z nieruchomości zamieszkałych i niezamieszkałych na terenie  Gminy Besko. </w:t>
      </w:r>
    </w:p>
    <w:p w:rsidR="00814C3F" w:rsidRDefault="00E81430" w:rsidP="00E81430">
      <w:pPr>
        <w:widowControl w:val="0"/>
        <w:tabs>
          <w:tab w:val="left" w:pos="720"/>
        </w:tabs>
        <w:suppressAutoHyphens/>
        <w:spacing w:before="57" w:after="57"/>
        <w:rPr>
          <w:rFonts w:eastAsia="Lucida Sans Unicode" w:cs="Tahoma"/>
          <w:shd w:val="clear" w:color="auto" w:fill="FFFFFF"/>
        </w:rPr>
      </w:pPr>
      <w:r>
        <w:rPr>
          <w:rFonts w:eastAsia="Lucida Sans Unicode" w:cs="Tahoma"/>
          <w:shd w:val="clear" w:color="auto" w:fill="FFFFFF"/>
        </w:rPr>
        <w:t>2.</w:t>
      </w:r>
      <w:r w:rsidR="00814C3F">
        <w:rPr>
          <w:rFonts w:eastAsia="Lucida Sans Unicode" w:cs="Tahoma"/>
          <w:shd w:val="clear" w:color="auto" w:fill="FFFFFF"/>
        </w:rPr>
        <w:t xml:space="preserve">Odpady odbierane będą w: </w:t>
      </w:r>
    </w:p>
    <w:p w:rsidR="00814C3F" w:rsidRDefault="003221BD" w:rsidP="003221BD">
      <w:pPr>
        <w:widowControl w:val="0"/>
        <w:suppressAutoHyphens/>
        <w:spacing w:before="57" w:after="57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-</w:t>
      </w:r>
      <w:r w:rsidR="00814C3F">
        <w:rPr>
          <w:rFonts w:cs="Tahoma"/>
          <w:shd w:val="clear" w:color="auto" w:fill="FFFFFF"/>
        </w:rPr>
        <w:t>workach koloru czarnego: odpady zmi</w:t>
      </w:r>
      <w:r>
        <w:rPr>
          <w:rFonts w:cs="Tahoma"/>
          <w:shd w:val="clear" w:color="auto" w:fill="FFFFFF"/>
        </w:rPr>
        <w:t>eszane – raz na dwa tygodnie,</w:t>
      </w:r>
      <w:r>
        <w:rPr>
          <w:rFonts w:cs="Tahoma"/>
          <w:shd w:val="clear" w:color="auto" w:fill="FFFFFF"/>
        </w:rPr>
        <w:br/>
        <w:t>-</w:t>
      </w:r>
      <w:r w:rsidR="00814C3F">
        <w:rPr>
          <w:rFonts w:cs="Tahoma"/>
          <w:shd w:val="clear" w:color="auto" w:fill="FFFFFF"/>
        </w:rPr>
        <w:t xml:space="preserve">workach koloru zielonego: odpady </w:t>
      </w:r>
      <w:r>
        <w:rPr>
          <w:rFonts w:cs="Tahoma"/>
          <w:shd w:val="clear" w:color="auto" w:fill="FFFFFF"/>
        </w:rPr>
        <w:t>szkła-  jeden raz w miesiącu,</w:t>
      </w:r>
      <w:r>
        <w:rPr>
          <w:rFonts w:cs="Tahoma"/>
          <w:shd w:val="clear" w:color="auto" w:fill="FFFFFF"/>
        </w:rPr>
        <w:br/>
        <w:t>-</w:t>
      </w:r>
      <w:r w:rsidR="00814C3F">
        <w:rPr>
          <w:rFonts w:cs="Tahoma"/>
          <w:shd w:val="clear" w:color="auto" w:fill="FFFFFF"/>
        </w:rPr>
        <w:t>workach koloru żółtego: odpady tworzywa sztucz</w:t>
      </w:r>
      <w:r>
        <w:rPr>
          <w:rFonts w:cs="Tahoma"/>
          <w:shd w:val="clear" w:color="auto" w:fill="FFFFFF"/>
        </w:rPr>
        <w:t xml:space="preserve">nego i metali- jeden raz w  </w:t>
      </w:r>
      <w:r w:rsidR="00814C3F">
        <w:rPr>
          <w:rFonts w:cs="Tahoma"/>
          <w:shd w:val="clear" w:color="auto" w:fill="FFFFFF"/>
        </w:rPr>
        <w:t>miesiącu,</w:t>
      </w:r>
      <w:r>
        <w:rPr>
          <w:rFonts w:cs="Tahoma"/>
          <w:shd w:val="clear" w:color="auto" w:fill="FFFFFF"/>
        </w:rPr>
        <w:br/>
      </w:r>
      <w:r w:rsidR="00814C3F">
        <w:rPr>
          <w:rFonts w:cs="Tahoma"/>
          <w:shd w:val="clear" w:color="auto" w:fill="FFFFFF"/>
        </w:rPr>
        <w:lastRenderedPageBreak/>
        <w:t>- workach koloru brązowego: odpady zielone, ulegające bio</w:t>
      </w:r>
      <w:r w:rsidR="00036611">
        <w:rPr>
          <w:rFonts w:cs="Tahoma"/>
          <w:shd w:val="clear" w:color="auto" w:fill="FFFFFF"/>
        </w:rPr>
        <w:t>deg</w:t>
      </w:r>
      <w:r>
        <w:rPr>
          <w:rFonts w:cs="Tahoma"/>
          <w:shd w:val="clear" w:color="auto" w:fill="FFFFFF"/>
        </w:rPr>
        <w:t>radacji – raz na dwa tygodnie.</w:t>
      </w:r>
    </w:p>
    <w:p w:rsidR="00814C3F" w:rsidRDefault="00E81430" w:rsidP="00E81430">
      <w:pPr>
        <w:widowControl w:val="0"/>
        <w:tabs>
          <w:tab w:val="left" w:pos="720"/>
        </w:tabs>
        <w:suppressAutoHyphens/>
        <w:spacing w:before="57" w:after="57"/>
        <w:jc w:val="both"/>
        <w:rPr>
          <w:rFonts w:eastAsia="Lucida Sans Unicode" w:cs="Tahoma"/>
          <w:shd w:val="clear" w:color="auto" w:fill="FFFFFF"/>
        </w:rPr>
      </w:pPr>
      <w:r>
        <w:rPr>
          <w:rFonts w:eastAsia="Lucida Sans Unicode" w:cs="Tahoma"/>
          <w:shd w:val="clear" w:color="auto" w:fill="FFFFFF"/>
        </w:rPr>
        <w:t>3.</w:t>
      </w:r>
      <w:r w:rsidR="00814C3F">
        <w:rPr>
          <w:rFonts w:eastAsia="Lucida Sans Unicode" w:cs="Tahoma"/>
          <w:shd w:val="clear" w:color="auto" w:fill="FFFFFF"/>
        </w:rPr>
        <w:t>Usługa będzie wykonywana w dni robocze zgodnie z załączonym harmonogramem do umowy.</w:t>
      </w:r>
    </w:p>
    <w:p w:rsidR="00814C3F" w:rsidRDefault="00E81430" w:rsidP="003221BD">
      <w:pPr>
        <w:widowControl w:val="0"/>
        <w:tabs>
          <w:tab w:val="left" w:pos="720"/>
        </w:tabs>
        <w:suppressAutoHyphens/>
        <w:spacing w:before="57" w:after="57"/>
        <w:rPr>
          <w:rFonts w:eastAsia="Lucida Sans Unicode" w:cs="Tahoma"/>
          <w:shd w:val="clear" w:color="auto" w:fill="FFFFFF"/>
        </w:rPr>
      </w:pPr>
      <w:r>
        <w:rPr>
          <w:rFonts w:eastAsia="Lucida Sans Unicode" w:cs="Tahoma"/>
          <w:shd w:val="clear" w:color="auto" w:fill="FFFFFF"/>
        </w:rPr>
        <w:t>4.</w:t>
      </w:r>
      <w:r w:rsidR="00814C3F">
        <w:rPr>
          <w:rFonts w:eastAsia="Lucida Sans Unicode" w:cs="Tahoma"/>
          <w:shd w:val="clear" w:color="auto" w:fill="FFFFFF"/>
        </w:rPr>
        <w:t>Odbieranie odpadów przez wykonawcę następować będ</w:t>
      </w:r>
      <w:r w:rsidR="003221BD">
        <w:rPr>
          <w:rFonts w:eastAsia="Lucida Sans Unicode" w:cs="Tahoma"/>
          <w:shd w:val="clear" w:color="auto" w:fill="FFFFFF"/>
        </w:rPr>
        <w:t xml:space="preserve">zie przy posesji mieszkańców. </w:t>
      </w:r>
      <w:r w:rsidR="003221BD">
        <w:rPr>
          <w:rFonts w:eastAsia="Lucida Sans Unicode" w:cs="Tahoma"/>
          <w:shd w:val="clear" w:color="auto" w:fill="FFFFFF"/>
        </w:rPr>
        <w:br/>
      </w:r>
      <w:r>
        <w:rPr>
          <w:rFonts w:eastAsia="Lucida Sans Unicode" w:cs="Tahoma"/>
          <w:shd w:val="clear" w:color="auto" w:fill="FFFFFF"/>
        </w:rPr>
        <w:t>5.</w:t>
      </w:r>
      <w:r w:rsidR="00814C3F">
        <w:rPr>
          <w:rFonts w:eastAsia="Lucida Sans Unicode" w:cs="Tahoma"/>
          <w:shd w:val="clear" w:color="auto" w:fill="FFFFFF"/>
        </w:rPr>
        <w:t>Wykonawca zobowiązany jest do sprawdzenia odp</w:t>
      </w:r>
      <w:r w:rsidR="003221BD">
        <w:rPr>
          <w:rFonts w:eastAsia="Lucida Sans Unicode" w:cs="Tahoma"/>
          <w:shd w:val="clear" w:color="auto" w:fill="FFFFFF"/>
        </w:rPr>
        <w:t xml:space="preserve">owiedniej segregacji odpadów. </w:t>
      </w:r>
      <w:r w:rsidR="003221BD">
        <w:rPr>
          <w:rFonts w:eastAsia="Lucida Sans Unicode" w:cs="Tahoma"/>
          <w:shd w:val="clear" w:color="auto" w:fill="FFFFFF"/>
        </w:rPr>
        <w:br/>
      </w:r>
    </w:p>
    <w:p w:rsidR="00814C3F" w:rsidRDefault="00CA03BF" w:rsidP="00E81430">
      <w:pPr>
        <w:tabs>
          <w:tab w:val="left" w:pos="1440"/>
        </w:tabs>
        <w:rPr>
          <w:rFonts w:eastAsia="Lucida Sans Unicode" w:cs="Tahoma"/>
        </w:rPr>
      </w:pPr>
      <w:r>
        <w:rPr>
          <w:rFonts w:eastAsia="Lucida Sans Unicode" w:cs="Tahoma"/>
        </w:rPr>
        <w:t>Zadanie częściowe nr 2</w:t>
      </w:r>
      <w:r w:rsidR="0039224A" w:rsidRPr="0039224A">
        <w:rPr>
          <w:b/>
          <w:shd w:val="clear" w:color="auto" w:fill="FFFFFF"/>
        </w:rPr>
        <w:t xml:space="preserve"> </w:t>
      </w:r>
      <w:r w:rsidR="0039224A" w:rsidRPr="0016484E">
        <w:rPr>
          <w:b/>
          <w:shd w:val="clear" w:color="auto" w:fill="FFFFFF"/>
        </w:rPr>
        <w:t>O</w:t>
      </w:r>
      <w:r w:rsidR="0039224A">
        <w:rPr>
          <w:b/>
          <w:shd w:val="clear" w:color="auto" w:fill="FFFFFF"/>
        </w:rPr>
        <w:t>dbieranie</w:t>
      </w:r>
      <w:r w:rsidR="0039224A" w:rsidRPr="0016484E">
        <w:rPr>
          <w:b/>
          <w:shd w:val="clear" w:color="auto" w:fill="FFFFFF"/>
        </w:rPr>
        <w:t xml:space="preserve"> odpadów komunalnych z </w:t>
      </w:r>
      <w:r w:rsidR="0039224A">
        <w:rPr>
          <w:b/>
          <w:shd w:val="clear" w:color="auto" w:fill="FFFFFF"/>
        </w:rPr>
        <w:t xml:space="preserve">PSZOK </w:t>
      </w:r>
    </w:p>
    <w:p w:rsidR="007D3AA6" w:rsidRPr="00F771BD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D">
        <w:t>- opakowania zawierające pozostałości substancji niebezpiecznych lub nimi zanieczyszczone - ok. 2 Mg - transport 40 km w jedną stronę z Beska  + załadunek ręczny (jeden kurs w roku) samochód do 3,5 tony</w:t>
      </w:r>
    </w:p>
    <w:p w:rsidR="007D3AA6" w:rsidRPr="00F771BD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D">
        <w:t>- zużyte opony - ok. 10 Mg - transport 100 km w jedną stronę od Beska + załadunek ręczny (jeden kurs w roku) - samochód min 10 ton</w:t>
      </w:r>
    </w:p>
    <w:p w:rsidR="007D3AA6" w:rsidRPr="00926EF5" w:rsidRDefault="00926EF5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6EF5">
        <w:t>-</w:t>
      </w:r>
      <w:r w:rsidR="007D3AA6" w:rsidRPr="00926EF5">
        <w:t>szyby -ok 6 Mg - transport 30 km w jedna stronę od Beska- kontener KP7 bez załadunku ręcznego (dwa kursy w ciągu roku)</w:t>
      </w:r>
    </w:p>
    <w:p w:rsidR="007D3AA6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D">
        <w:t xml:space="preserve">- odpadowa papa - 30 km w jedną stronę od Beska - kontener KP7 bez załadunku ręcznego </w:t>
      </w:r>
    </w:p>
    <w:p w:rsidR="007D3AA6" w:rsidRPr="007D3AA6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 w:rsidRPr="00F771BD">
        <w:t>( jeden kurs w roku)</w:t>
      </w:r>
    </w:p>
    <w:p w:rsidR="007D3AA6" w:rsidRPr="00F771BD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D">
        <w:t>- odpady nie ulegające biodegradacji - 30 km w jedna stronę od Beska - kontener KP7 bez załadunku ręcznego (ok. 22 kursy rocznie)</w:t>
      </w:r>
    </w:p>
    <w:p w:rsidR="007D3AA6" w:rsidRPr="00F771BD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D">
        <w:t>- odpady wielkogabarytowe - ok. 40 Mg - transport 50 km w jedna stroną z Beska - samochód ze zgniat</w:t>
      </w:r>
      <w:r>
        <w:t>arką (ok.</w:t>
      </w:r>
      <w:r w:rsidRPr="00F771BD">
        <w:t>7 kursów rocznie po 6 Mg) + załadunek ręczny</w:t>
      </w:r>
    </w:p>
    <w:p w:rsidR="007D3AA6" w:rsidRPr="00F771BD" w:rsidRDefault="007D3AA6" w:rsidP="007D3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1BD">
        <w:t>- tworzywa sztuczne ( styropian, wiaderka plastikowe) - ok. 3 Mg - transport 50 km w jedna stroną z Beska - samochód ze zgniatarką (ok. 7 kursów rocznie po 0,25 Mg - styropian + 1 kurs 1 Mg - wiaderka) + załadunek ręczny - samochód do 10 ton</w:t>
      </w:r>
    </w:p>
    <w:p w:rsidR="007D3AA6" w:rsidRDefault="007D3AA6" w:rsidP="00E81430">
      <w:pPr>
        <w:tabs>
          <w:tab w:val="left" w:pos="1440"/>
        </w:tabs>
        <w:rPr>
          <w:rFonts w:eastAsia="Lucida Sans Unicode" w:cs="Tahoma"/>
        </w:rPr>
      </w:pPr>
    </w:p>
    <w:p w:rsidR="00814C3F" w:rsidRDefault="00814C3F" w:rsidP="00E81430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2</w:t>
      </w:r>
    </w:p>
    <w:p w:rsidR="00814C3F" w:rsidRDefault="0099208B" w:rsidP="0099208B">
      <w:r>
        <w:t>Zadanie częściowe nr 1</w:t>
      </w:r>
    </w:p>
    <w:p w:rsidR="00814C3F" w:rsidRDefault="00814C3F" w:rsidP="00E81430">
      <w:pPr>
        <w:widowControl w:val="0"/>
        <w:suppressAutoHyphens/>
        <w:rPr>
          <w:rFonts w:eastAsia="Lucida Sans Unicode" w:cs="Tahoma"/>
        </w:rPr>
      </w:pPr>
      <w:r>
        <w:rPr>
          <w:rFonts w:eastAsia="Lucida Sans Unicode" w:cs="Tahoma"/>
        </w:rPr>
        <w:t>Wykonawca  zobowiązuj</w:t>
      </w:r>
      <w:r w:rsidR="0099208B">
        <w:rPr>
          <w:rFonts w:eastAsia="Lucida Sans Unicode" w:cs="Tahoma"/>
        </w:rPr>
        <w:t>e się przekazywać odpady do</w:t>
      </w:r>
      <w:r w:rsidR="003221BD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 xml:space="preserve">Zakładu Unieszkodliwiania Odpadów ul. Białobrzeska 108, 38-400 Krosno. </w:t>
      </w:r>
    </w:p>
    <w:p w:rsidR="0099208B" w:rsidRDefault="0099208B" w:rsidP="0099208B">
      <w:r>
        <w:t>Zadanie częściowe nr 2</w:t>
      </w:r>
    </w:p>
    <w:p w:rsidR="0099208B" w:rsidRDefault="0099208B" w:rsidP="0099208B">
      <w:pPr>
        <w:widowControl w:val="0"/>
        <w:suppressAutoHyphens/>
        <w:rPr>
          <w:rFonts w:eastAsia="Lucida Sans Unicode" w:cs="Tahoma"/>
        </w:rPr>
      </w:pPr>
      <w:r>
        <w:rPr>
          <w:rFonts w:eastAsia="Lucida Sans Unicode" w:cs="Tahoma"/>
        </w:rPr>
        <w:t xml:space="preserve">Wykonawca  zobowiązuje się przekazywać odpady do miejsca wskazanego przez Zamawiającego </w:t>
      </w:r>
    </w:p>
    <w:p w:rsidR="00814C3F" w:rsidRDefault="00814C3F" w:rsidP="00E81430">
      <w:pPr>
        <w:rPr>
          <w:rFonts w:eastAsia="Lucida Sans Unicode" w:cs="Tahoma"/>
          <w:color w:val="FF0000"/>
        </w:rPr>
      </w:pPr>
    </w:p>
    <w:p w:rsidR="00814C3F" w:rsidRDefault="00814C3F" w:rsidP="00E81430">
      <w:pPr>
        <w:tabs>
          <w:tab w:val="left" w:pos="1440"/>
        </w:tabs>
        <w:rPr>
          <w:rFonts w:eastAsia="Lucida Sans Unicode" w:cs="Tahoma"/>
        </w:rPr>
      </w:pPr>
    </w:p>
    <w:p w:rsidR="00814C3F" w:rsidRDefault="00814C3F" w:rsidP="00E81430">
      <w:pPr>
        <w:jc w:val="center"/>
        <w:rPr>
          <w:rFonts w:eastAsia="Lucida Sans Unicode" w:cs="Tahoma"/>
        </w:rPr>
      </w:pPr>
      <w:r>
        <w:rPr>
          <w:rFonts w:eastAsia="Lucida Sans Unicode" w:cs="Tahoma"/>
          <w:b/>
          <w:bCs/>
        </w:rPr>
        <w:t>§ 3</w:t>
      </w:r>
      <w:r>
        <w:rPr>
          <w:rFonts w:eastAsia="Lucida Sans Unicode" w:cs="Tahoma"/>
        </w:rPr>
        <w:t xml:space="preserve"> </w:t>
      </w:r>
    </w:p>
    <w:p w:rsidR="00814C3F" w:rsidRDefault="0099208B" w:rsidP="0099208B">
      <w:r>
        <w:t>Zadanie częściowe nr 1</w:t>
      </w:r>
    </w:p>
    <w:p w:rsidR="00814C3F" w:rsidRPr="0099208B" w:rsidRDefault="00814C3F" w:rsidP="0099208B">
      <w:pPr>
        <w:tabs>
          <w:tab w:val="left" w:pos="720"/>
        </w:tabs>
        <w:spacing w:after="120" w:line="360" w:lineRule="auto"/>
        <w:rPr>
          <w:rFonts w:eastAsia="Lucida Sans Unicode" w:cs="Tahoma"/>
        </w:rPr>
      </w:pPr>
      <w:r w:rsidRPr="0099208B">
        <w:rPr>
          <w:rFonts w:eastAsia="Lucida Sans Unicode" w:cs="Tahoma"/>
        </w:rPr>
        <w:t xml:space="preserve">Cena  netto wywozu odpadów 1 Mg  - ….....................zł </w:t>
      </w:r>
      <w:r w:rsidRPr="0099208B">
        <w:rPr>
          <w:rFonts w:eastAsia="Lucida Sans Unicode" w:cs="Tahoma"/>
        </w:rPr>
        <w:br/>
        <w:t>podatek VAT …..........% - …..............................zł</w:t>
      </w:r>
      <w:r w:rsidRPr="0099208B">
        <w:rPr>
          <w:rFonts w:eastAsia="Lucida Sans Unicode" w:cs="Tahoma"/>
        </w:rPr>
        <w:br/>
        <w:t>cena  brutto wywozu odpadów 1 Mg ….....................zł</w:t>
      </w:r>
    </w:p>
    <w:p w:rsidR="0099208B" w:rsidRDefault="0099208B" w:rsidP="0099208B">
      <w:r>
        <w:t>Zadanie częściowe nr 2</w:t>
      </w:r>
    </w:p>
    <w:p w:rsidR="0099208B" w:rsidRPr="0099208B" w:rsidRDefault="0099208B" w:rsidP="0099208B">
      <w:r w:rsidRPr="0099208B">
        <w:rPr>
          <w:rFonts w:eastAsia="Lucida Sans Unicode" w:cs="Tahoma"/>
        </w:rPr>
        <w:t xml:space="preserve">Cena  netto wywozu odpadów 1 km   - ….....................zł </w:t>
      </w:r>
      <w:r w:rsidRPr="0099208B">
        <w:rPr>
          <w:rFonts w:eastAsia="Lucida Sans Unicode" w:cs="Tahoma"/>
        </w:rPr>
        <w:br/>
        <w:t>podatek VAT …..........% - …..............................zł</w:t>
      </w:r>
      <w:r w:rsidRPr="0099208B">
        <w:rPr>
          <w:rFonts w:eastAsia="Lucida Sans Unicode" w:cs="Tahoma"/>
        </w:rPr>
        <w:br/>
        <w:t>cena  brutto wywozu odpadów 1 Mg ….....................zł</w:t>
      </w:r>
    </w:p>
    <w:p w:rsidR="0099208B" w:rsidRPr="0099208B" w:rsidRDefault="0099208B" w:rsidP="0099208B">
      <w:pPr>
        <w:pStyle w:val="Akapitzlist"/>
        <w:tabs>
          <w:tab w:val="left" w:pos="720"/>
        </w:tabs>
        <w:spacing w:after="120" w:line="360" w:lineRule="auto"/>
        <w:ind w:left="720"/>
        <w:rPr>
          <w:rFonts w:eastAsia="Lucida Sans Unicode" w:cs="Tahoma"/>
        </w:rPr>
      </w:pP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2.</w:t>
      </w:r>
      <w:r w:rsidR="003767A6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 xml:space="preserve">Cena jednostkowa brutto uwzględnia wszystkie koszty i składniki związane z    </w:t>
      </w: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wykonaniem usługi określonej w § 1 umowy. </w:t>
      </w: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3.</w:t>
      </w:r>
      <w:r w:rsidR="003767A6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 xml:space="preserve">Łączna cena jednostkowa nie zostanie zmieniona przez Strony przez cały okres trwania </w:t>
      </w:r>
    </w:p>
    <w:p w:rsidR="00814C3F" w:rsidRDefault="00814C3F" w:rsidP="003221BD">
      <w:pPr>
        <w:widowControl w:val="0"/>
        <w:tabs>
          <w:tab w:val="left" w:pos="720"/>
        </w:tabs>
        <w:suppressAutoHyphens/>
        <w:rPr>
          <w:rFonts w:eastAsia="Lucida Sans Unicode" w:cs="Tahoma"/>
        </w:rPr>
      </w:pPr>
      <w:r>
        <w:rPr>
          <w:rFonts w:eastAsia="Lucida Sans Unicode" w:cs="Tahoma"/>
        </w:rPr>
        <w:t xml:space="preserve">umowy, tj. </w:t>
      </w:r>
      <w:r w:rsidR="003767A6">
        <w:rPr>
          <w:rFonts w:eastAsia="Lucida Sans Unicode" w:cs="Tahoma"/>
        </w:rPr>
        <w:t>od 02.01.2021 r. do 31.12.2022</w:t>
      </w:r>
      <w:r w:rsidRPr="00814C3F">
        <w:rPr>
          <w:rFonts w:eastAsia="Lucida Sans Unicode" w:cs="Tahoma"/>
        </w:rPr>
        <w:t xml:space="preserve"> r.</w:t>
      </w:r>
      <w:r w:rsidR="00217953">
        <w:rPr>
          <w:rFonts w:eastAsia="Lucida Sans Unicode" w:cs="Tahoma"/>
        </w:rPr>
        <w:br/>
      </w:r>
      <w:r w:rsidR="00217953">
        <w:rPr>
          <w:rFonts w:eastAsia="Lucida Sans Unicode" w:cs="Tahoma"/>
        </w:rPr>
        <w:lastRenderedPageBreak/>
        <w:t xml:space="preserve">4. </w:t>
      </w:r>
      <w:r>
        <w:rPr>
          <w:rFonts w:eastAsia="Lucida Sans Unicode" w:cs="Tahoma"/>
        </w:rPr>
        <w:t>Za usługę wywozu odpadów Wykonawca wystawi fakturę VAT po upływie każdego miesiąca.</w:t>
      </w:r>
    </w:p>
    <w:p w:rsidR="00217953" w:rsidRDefault="003767A6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5. </w:t>
      </w:r>
      <w:r w:rsidR="00217953">
        <w:rPr>
          <w:rFonts w:eastAsia="Lucida Sans Unicode" w:cs="Tahoma"/>
        </w:rPr>
        <w:t>Podstaw</w:t>
      </w:r>
      <w:r w:rsidR="005F7B77">
        <w:rPr>
          <w:rFonts w:eastAsia="Lucida Sans Unicode" w:cs="Tahoma"/>
        </w:rPr>
        <w:t>ą</w:t>
      </w:r>
      <w:r w:rsidR="00217953">
        <w:rPr>
          <w:rFonts w:eastAsia="Lucida Sans Unicode" w:cs="Tahoma"/>
        </w:rPr>
        <w:t xml:space="preserve"> do rozliczenia usług </w:t>
      </w:r>
      <w:r w:rsidR="005F7B77">
        <w:rPr>
          <w:rFonts w:eastAsia="Lucida Sans Unicode" w:cs="Tahoma"/>
        </w:rPr>
        <w:t>i wystawienia faktury przez Wykonawcę będzie stanowił pisemny protokół wykonania usług w okresie rozliczeniowym sporządzony przez Wykonawcę i zatwierdzony przez Zamawiającego. Okresem rozliczen</w:t>
      </w:r>
      <w:r>
        <w:rPr>
          <w:rFonts w:eastAsia="Lucida Sans Unicode" w:cs="Tahoma"/>
        </w:rPr>
        <w:t>iowym jest miesiąc kalendarzowy</w:t>
      </w:r>
      <w:r w:rsidR="005F7B77">
        <w:rPr>
          <w:rFonts w:eastAsia="Lucida Sans Unicode" w:cs="Tahoma"/>
        </w:rPr>
        <w:t xml:space="preserve">. Wzór protokołu wykonania usług stanowi załącznik nr 1 do niniejszej umowy.  </w:t>
      </w: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5.</w:t>
      </w:r>
      <w:r w:rsidR="003767A6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 xml:space="preserve">Zamawiający zapłaci Wykonawcy przysługujące </w:t>
      </w:r>
      <w:r w:rsidR="00937D27">
        <w:rPr>
          <w:rFonts w:eastAsia="Lucida Sans Unicode" w:cs="Tahoma"/>
        </w:rPr>
        <w:t>mu wynagrodzenie w terminie______</w:t>
      </w:r>
      <w:r w:rsidR="003767A6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 xml:space="preserve">dni  </w:t>
      </w: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od daty dostarczenia prawidłowo wystawionej faktury VAT.</w:t>
      </w: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6.</w:t>
      </w:r>
      <w:r w:rsidR="003767A6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>Zamawiający upoważnia Wykonawcę do wystawienia faktury VAT bez jego podpisu.</w:t>
      </w:r>
    </w:p>
    <w:p w:rsidR="003221BD" w:rsidRDefault="003221BD" w:rsidP="003221BD">
      <w:pPr>
        <w:widowControl w:val="0"/>
        <w:tabs>
          <w:tab w:val="left" w:pos="360"/>
        </w:tabs>
        <w:contextualSpacing/>
        <w:jc w:val="both"/>
      </w:pPr>
      <w:r>
        <w:t xml:space="preserve">7.Płatność wynikająca z umowy zostanie dokonana za pośrednictwem metody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 xml:space="preserve">) . Dla wskazanego prze Wykonawcę do płatności rachunku bankowego musi być utworzony rachunek VAT na cele prowadzonej działalności gospodarczej. </w:t>
      </w:r>
    </w:p>
    <w:p w:rsidR="003221BD" w:rsidRDefault="003221BD" w:rsidP="00E81430">
      <w:pPr>
        <w:tabs>
          <w:tab w:val="left" w:pos="0"/>
          <w:tab w:val="left" w:pos="142"/>
        </w:tabs>
        <w:rPr>
          <w:rFonts w:eastAsia="Lucida Sans Unicode" w:cs="Tahoma"/>
        </w:rPr>
      </w:pPr>
    </w:p>
    <w:p w:rsidR="003221BD" w:rsidRDefault="003221BD" w:rsidP="00E81430">
      <w:pPr>
        <w:tabs>
          <w:tab w:val="left" w:pos="0"/>
          <w:tab w:val="left" w:pos="142"/>
        </w:tabs>
        <w:rPr>
          <w:rFonts w:eastAsia="Lucida Sans Unicode" w:cs="Tahoma"/>
        </w:rPr>
      </w:pPr>
    </w:p>
    <w:p w:rsidR="0099208B" w:rsidRDefault="0099208B" w:rsidP="00E81430">
      <w:pPr>
        <w:tabs>
          <w:tab w:val="left" w:pos="0"/>
          <w:tab w:val="left" w:pos="142"/>
        </w:tabs>
        <w:rPr>
          <w:rFonts w:eastAsia="Lucida Sans Unicode" w:cs="Tahoma"/>
        </w:rPr>
      </w:pPr>
    </w:p>
    <w:p w:rsidR="00814C3F" w:rsidRDefault="00814C3F" w:rsidP="00E81430">
      <w:pPr>
        <w:tabs>
          <w:tab w:val="left" w:pos="0"/>
        </w:tabs>
        <w:rPr>
          <w:rFonts w:eastAsia="Lucida Sans Unicode" w:cs="Tahoma"/>
        </w:rPr>
      </w:pPr>
    </w:p>
    <w:p w:rsidR="00814C3F" w:rsidRDefault="00814C3F" w:rsidP="00E81430">
      <w:pPr>
        <w:tabs>
          <w:tab w:val="left" w:pos="720"/>
        </w:tabs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4</w:t>
      </w:r>
    </w:p>
    <w:p w:rsidR="00814C3F" w:rsidRDefault="00814C3F" w:rsidP="00E81430">
      <w:pPr>
        <w:tabs>
          <w:tab w:val="left" w:pos="720"/>
        </w:tabs>
        <w:jc w:val="center"/>
      </w:pPr>
    </w:p>
    <w:p w:rsidR="00814C3F" w:rsidRDefault="003221BD" w:rsidP="003221BD">
      <w:pPr>
        <w:widowControl w:val="0"/>
        <w:tabs>
          <w:tab w:val="left" w:pos="1440"/>
        </w:tabs>
        <w:suppressAutoHyphens/>
        <w:rPr>
          <w:rFonts w:eastAsia="Lucida Sans Unicode" w:cs="Tahoma"/>
        </w:rPr>
      </w:pPr>
      <w:r>
        <w:rPr>
          <w:rFonts w:eastAsia="Lucida Sans Unicode" w:cs="Tahoma"/>
        </w:rPr>
        <w:t>1.</w:t>
      </w:r>
      <w:r w:rsidR="00814C3F">
        <w:rPr>
          <w:rFonts w:eastAsia="Lucida Sans Unicode" w:cs="Tahoma"/>
        </w:rPr>
        <w:t>Osobą odpowiedzialną za bieżące kontakty z Wykonawcą po stronie Zamawiającego jest:…………………………………………………..</w:t>
      </w:r>
    </w:p>
    <w:p w:rsidR="00814C3F" w:rsidRDefault="003221BD" w:rsidP="003221BD">
      <w:pPr>
        <w:widowControl w:val="0"/>
        <w:tabs>
          <w:tab w:val="left" w:pos="1440"/>
        </w:tabs>
        <w:suppressAutoHyphens/>
        <w:rPr>
          <w:rFonts w:eastAsia="Lucida Sans Unicode" w:cs="Tahoma"/>
        </w:rPr>
      </w:pPr>
      <w:r>
        <w:rPr>
          <w:rFonts w:eastAsia="Lucida Sans Unicode" w:cs="Tahoma"/>
        </w:rPr>
        <w:t>2.</w:t>
      </w:r>
      <w:r w:rsidR="00814C3F">
        <w:rPr>
          <w:rFonts w:eastAsia="Lucida Sans Unicode" w:cs="Tahoma"/>
        </w:rPr>
        <w:t>Osobą odpowiedzialną za bieżące kontakty z Zamawiającym po stronie Wykonawcy jest:…………………………………………………..</w:t>
      </w:r>
    </w:p>
    <w:p w:rsidR="003357FC" w:rsidRDefault="003357FC" w:rsidP="003357FC">
      <w:pPr>
        <w:widowControl w:val="0"/>
        <w:tabs>
          <w:tab w:val="left" w:pos="1440"/>
        </w:tabs>
        <w:suppressAutoHyphens/>
        <w:rPr>
          <w:rFonts w:eastAsia="Lucida Sans Unicode" w:cs="Tahoma"/>
        </w:rPr>
      </w:pPr>
    </w:p>
    <w:p w:rsidR="003357FC" w:rsidRDefault="003357FC" w:rsidP="003357FC">
      <w:pPr>
        <w:widowControl w:val="0"/>
        <w:tabs>
          <w:tab w:val="left" w:pos="1440"/>
        </w:tabs>
        <w:suppressAutoHyphens/>
        <w:rPr>
          <w:rFonts w:eastAsia="Lucida Sans Unicode" w:cs="Tahoma"/>
        </w:rPr>
      </w:pPr>
    </w:p>
    <w:p w:rsidR="003221BD" w:rsidRDefault="003221BD" w:rsidP="003357FC">
      <w:pPr>
        <w:widowControl w:val="0"/>
        <w:tabs>
          <w:tab w:val="left" w:pos="1440"/>
        </w:tabs>
        <w:suppressAutoHyphens/>
        <w:rPr>
          <w:rFonts w:eastAsia="Lucida Sans Unicode" w:cs="Tahoma"/>
        </w:rPr>
      </w:pPr>
    </w:p>
    <w:p w:rsidR="003221BD" w:rsidRDefault="003221BD" w:rsidP="003357FC">
      <w:pPr>
        <w:widowControl w:val="0"/>
        <w:tabs>
          <w:tab w:val="left" w:pos="1440"/>
        </w:tabs>
        <w:suppressAutoHyphens/>
        <w:rPr>
          <w:rFonts w:eastAsia="Lucida Sans Unicode" w:cs="Tahoma"/>
        </w:rPr>
      </w:pPr>
    </w:p>
    <w:p w:rsidR="00814C3F" w:rsidRDefault="00814C3F" w:rsidP="00E81430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5</w:t>
      </w:r>
    </w:p>
    <w:p w:rsidR="00814C3F" w:rsidRDefault="00814C3F" w:rsidP="00E81430">
      <w:pPr>
        <w:jc w:val="center"/>
      </w:pPr>
    </w:p>
    <w:p w:rsidR="00814C3F" w:rsidRDefault="00814C3F" w:rsidP="00E81430">
      <w:pPr>
        <w:widowControl w:val="0"/>
        <w:tabs>
          <w:tab w:val="left" w:pos="720"/>
        </w:tabs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Wykonawca nie może bez zgody Zamawiającego przenieść na osobę trzecią wierzytelności wynikających z niniejszej umowy.</w:t>
      </w:r>
    </w:p>
    <w:p w:rsidR="00814C3F" w:rsidRDefault="00814C3F" w:rsidP="00E81430">
      <w:pPr>
        <w:tabs>
          <w:tab w:val="left" w:pos="1440"/>
        </w:tabs>
        <w:rPr>
          <w:rFonts w:eastAsia="Lucida Sans Unicode" w:cs="Tahoma"/>
        </w:rPr>
      </w:pPr>
    </w:p>
    <w:p w:rsidR="00814C3F" w:rsidRDefault="00814C3F" w:rsidP="00E81430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6</w:t>
      </w:r>
    </w:p>
    <w:p w:rsidR="00814C3F" w:rsidRDefault="00814C3F" w:rsidP="00E81430">
      <w:pPr>
        <w:tabs>
          <w:tab w:val="left" w:pos="720"/>
        </w:tabs>
        <w:jc w:val="both"/>
        <w:rPr>
          <w:rFonts w:eastAsia="Lucida Sans Unicode" w:cs="Tahoma"/>
        </w:rPr>
      </w:pP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1.</w:t>
      </w:r>
      <w:r w:rsidR="00814C3F">
        <w:rPr>
          <w:rFonts w:eastAsia="Lucida Sans Unicode" w:cs="Tahoma"/>
        </w:rPr>
        <w:t>W przypadku niewykonania lub nienależytego wykonania umowy, Strony zobowiązują się do zapłaty kar umownych określonych w niniejszej umowie.</w:t>
      </w: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2.</w:t>
      </w:r>
      <w:r w:rsidR="00814C3F">
        <w:rPr>
          <w:rFonts w:eastAsia="Lucida Sans Unicode" w:cs="Tahoma"/>
        </w:rPr>
        <w:t>Wykonawca zapłaci Zamawiającemu karę umowną za odstąpienie od umowy lub rozwiązanie umowy z przyczyn zależnych od Wykonawcy – w wysokości 1 % wynagrodzenia brutto od wartości niezrealizowanej części umowy.</w:t>
      </w: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3.</w:t>
      </w:r>
      <w:r w:rsidR="00814C3F">
        <w:rPr>
          <w:rFonts w:eastAsia="Lucida Sans Unicode" w:cs="Tahoma"/>
        </w:rPr>
        <w:t>Wykonawca zapłaci karę umowną za każdy przypadek nienależytego wykonania umowy w wysokości  500,00 zł</w:t>
      </w: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4.</w:t>
      </w:r>
      <w:r w:rsidR="00814C3F">
        <w:rPr>
          <w:rFonts w:eastAsia="Lucida Sans Unicode" w:cs="Tahoma"/>
        </w:rPr>
        <w:t>Zamawiający zapłaci Wykonawcy karę umowną za odstąpienie od umowy lub rozwiązanie umowy przez Zamawiającego wskutek okoliczności, za które ponosi winę umyślną – w wysokości 1 % wynagrodzenia brutto za prace od których Zamawiający odstąpił.</w:t>
      </w: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5.</w:t>
      </w:r>
      <w:r w:rsidR="00814C3F">
        <w:rPr>
          <w:rFonts w:eastAsia="Lucida Sans Unicode" w:cs="Tahoma"/>
        </w:rPr>
        <w:t>Strony zastrzegają sobie możliwość dochodzenia odszkodowania przekraczającego wysokość kary umownej.</w:t>
      </w:r>
    </w:p>
    <w:p w:rsidR="00814C3F" w:rsidRDefault="00814C3F" w:rsidP="00E81430">
      <w:pPr>
        <w:tabs>
          <w:tab w:val="left" w:pos="720"/>
        </w:tabs>
        <w:jc w:val="both"/>
        <w:rPr>
          <w:rFonts w:eastAsia="Lucida Sans Unicode" w:cs="Tahoma"/>
        </w:rPr>
      </w:pPr>
    </w:p>
    <w:p w:rsidR="00814C3F" w:rsidRDefault="00814C3F" w:rsidP="00E81430">
      <w:pPr>
        <w:tabs>
          <w:tab w:val="left" w:pos="720"/>
        </w:tabs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7</w:t>
      </w:r>
    </w:p>
    <w:p w:rsidR="00814C3F" w:rsidRPr="004A5F5E" w:rsidRDefault="00814C3F" w:rsidP="00E81430">
      <w:pPr>
        <w:tabs>
          <w:tab w:val="left" w:pos="720"/>
        </w:tabs>
        <w:jc w:val="center"/>
        <w:rPr>
          <w:color w:val="FF0000"/>
        </w:rPr>
      </w:pPr>
    </w:p>
    <w:p w:rsidR="00814C3F" w:rsidRPr="00D17376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 w:rsidRPr="00D17376">
        <w:rPr>
          <w:rFonts w:eastAsia="Lucida Sans Unicode" w:cs="Tahoma"/>
        </w:rPr>
        <w:t>1.</w:t>
      </w:r>
      <w:r w:rsidR="00814C3F" w:rsidRPr="00D17376">
        <w:rPr>
          <w:rFonts w:eastAsia="Lucida Sans Unicode" w:cs="Tahoma"/>
        </w:rPr>
        <w:t xml:space="preserve">Umowa zostaje zawarta na okres od </w:t>
      </w:r>
      <w:r w:rsidR="004A5F5E" w:rsidRPr="00D17376">
        <w:rPr>
          <w:rFonts w:eastAsia="Lucida Sans Unicode" w:cs="Tahoma"/>
        </w:rPr>
        <w:t>02.01.2021 r. do 31.12.2022</w:t>
      </w:r>
      <w:r w:rsidR="00814C3F" w:rsidRPr="00D17376">
        <w:rPr>
          <w:rFonts w:eastAsia="Lucida Sans Unicode" w:cs="Tahoma"/>
        </w:rPr>
        <w:t xml:space="preserve"> r.</w:t>
      </w: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lastRenderedPageBreak/>
        <w:t>2.</w:t>
      </w:r>
      <w:r w:rsidR="00814C3F">
        <w:rPr>
          <w:rFonts w:eastAsia="Lucida Sans Unicode" w:cs="Tahoma"/>
        </w:rPr>
        <w:t xml:space="preserve">Zamawiający może odstąpić od umowy z powodu okoliczności, których nie można było przewidzieć w czasie spisania umowy (zgodnie z art. 145 </w:t>
      </w:r>
      <w:proofErr w:type="spellStart"/>
      <w:r w:rsidR="00814C3F">
        <w:rPr>
          <w:rFonts w:eastAsia="Lucida Sans Unicode" w:cs="Tahoma"/>
        </w:rPr>
        <w:t>Pzp</w:t>
      </w:r>
      <w:proofErr w:type="spellEnd"/>
      <w:r w:rsidR="00814C3F">
        <w:rPr>
          <w:rFonts w:eastAsia="Lucida Sans Unicode" w:cs="Tahoma"/>
        </w:rPr>
        <w:t xml:space="preserve">) z zachowaniem jednomiesięcznego okresu wypowiedzenia. </w:t>
      </w:r>
    </w:p>
    <w:p w:rsidR="00814C3F" w:rsidRDefault="003221BD" w:rsidP="003221BD">
      <w:pPr>
        <w:widowControl w:val="0"/>
        <w:suppressAutoHyphens/>
        <w:jc w:val="both"/>
        <w:rPr>
          <w:rFonts w:eastAsia="Lucida Sans Unicode" w:cs="Tahoma"/>
        </w:rPr>
      </w:pPr>
      <w:r>
        <w:rPr>
          <w:rFonts w:eastAsia="Lucida Sans Unicode" w:cs="Tahoma"/>
        </w:rPr>
        <w:t>3.</w:t>
      </w:r>
      <w:r w:rsidR="00814C3F">
        <w:rPr>
          <w:rFonts w:eastAsia="Lucida Sans Unicode" w:cs="Tahoma"/>
        </w:rPr>
        <w:t>Zamawiającemu przysługuje prawo rozwiązania umowy bez zachowania okresu wypowiedzenia, w przypadku:</w:t>
      </w:r>
    </w:p>
    <w:p w:rsidR="00814C3F" w:rsidRDefault="003221BD" w:rsidP="00E81430">
      <w:pPr>
        <w:tabs>
          <w:tab w:val="left" w:pos="72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a)  </w:t>
      </w:r>
      <w:r w:rsidR="00814C3F">
        <w:rPr>
          <w:rFonts w:eastAsia="Lucida Sans Unicode" w:cs="Tahoma"/>
        </w:rPr>
        <w:t>rażącego naruszenia istotnych postanowień umowy przez Wykonawcę,</w:t>
      </w:r>
    </w:p>
    <w:p w:rsidR="00814C3F" w:rsidRDefault="00814C3F" w:rsidP="00E81430">
      <w:pPr>
        <w:tabs>
          <w:tab w:val="left" w:pos="72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>b)</w:t>
      </w:r>
      <w:r w:rsidR="003221BD">
        <w:rPr>
          <w:rFonts w:eastAsia="Lucida Sans Unicode" w:cs="Tahoma"/>
        </w:rPr>
        <w:t xml:space="preserve"> </w:t>
      </w:r>
      <w:r>
        <w:rPr>
          <w:rFonts w:eastAsia="Lucida Sans Unicode" w:cs="Tahoma"/>
        </w:rPr>
        <w:t xml:space="preserve"> utraty </w:t>
      </w:r>
      <w:r>
        <w:rPr>
          <w:rFonts w:cs="Arial"/>
          <w:shd w:val="clear" w:color="auto" w:fill="FFFFFF"/>
        </w:rPr>
        <w:t xml:space="preserve">zezwolenia na prowadzenie działalności w zakresie transportu odpadów,     </w:t>
      </w:r>
    </w:p>
    <w:p w:rsidR="00814C3F" w:rsidRDefault="003221BD" w:rsidP="00E81430">
      <w:pPr>
        <w:tabs>
          <w:tab w:val="left" w:pos="720"/>
        </w:tabs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c) </w:t>
      </w:r>
      <w:r w:rsidR="00814C3F">
        <w:rPr>
          <w:rFonts w:eastAsia="Lucida Sans Unicode" w:cs="Tahoma"/>
        </w:rPr>
        <w:t xml:space="preserve">zmiany przepisów prawa regulujących obowiązki Stron z zakresu zagospodarowania    </w:t>
      </w:r>
      <w:r w:rsidR="00814C3F">
        <w:rPr>
          <w:rFonts w:eastAsia="Lucida Sans Unicode" w:cs="Tahoma"/>
        </w:rPr>
        <w:br/>
        <w:t xml:space="preserve">          odpadów, uniemożliwiającej realizację umowy na jej warunkach.</w:t>
      </w:r>
    </w:p>
    <w:p w:rsidR="00814C3F" w:rsidRDefault="00814C3F" w:rsidP="00814C3F">
      <w:pPr>
        <w:tabs>
          <w:tab w:val="left" w:pos="720"/>
        </w:tabs>
        <w:jc w:val="both"/>
        <w:rPr>
          <w:rFonts w:eastAsia="Lucida Sans Unicode" w:cs="Tahoma"/>
        </w:rPr>
      </w:pPr>
    </w:p>
    <w:p w:rsidR="00814C3F" w:rsidRDefault="00814C3F" w:rsidP="00814C3F">
      <w:pPr>
        <w:tabs>
          <w:tab w:val="left" w:pos="720"/>
        </w:tabs>
        <w:jc w:val="both"/>
      </w:pP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                                                                      § 8</w:t>
      </w:r>
    </w:p>
    <w:p w:rsidR="00814C3F" w:rsidRDefault="007D1E0C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1.</w:t>
      </w:r>
      <w:r w:rsidR="00814C3F">
        <w:rPr>
          <w:rFonts w:eastAsia="Lucida Sans Unicode" w:cs="Tahoma"/>
          <w:bCs/>
        </w:rPr>
        <w:t xml:space="preserve"> </w:t>
      </w:r>
      <w:r w:rsidR="00E81430">
        <w:rPr>
          <w:rFonts w:eastAsia="Lucida Sans Unicode" w:cs="Tahoma"/>
          <w:bCs/>
        </w:rPr>
        <w:t xml:space="preserve">Wykonawca </w:t>
      </w:r>
      <w:r w:rsidR="00814C3F">
        <w:rPr>
          <w:rFonts w:eastAsia="Lucida Sans Unicode" w:cs="Tahoma"/>
          <w:bCs/>
        </w:rPr>
        <w:t xml:space="preserve">wykona zamówienie samodzielnie </w:t>
      </w:r>
      <w:r w:rsidR="00814C3F">
        <w:rPr>
          <w:rFonts w:eastAsia="Lucida Sans Unicode" w:cs="Tahoma"/>
          <w:bCs/>
        </w:rPr>
        <w:br/>
        <w:t>2.</w:t>
      </w:r>
      <w:r w:rsidR="00E81430" w:rsidRPr="00E81430">
        <w:rPr>
          <w:rFonts w:eastAsia="Lucida Sans Unicode" w:cs="Tahoma"/>
          <w:bCs/>
        </w:rPr>
        <w:t xml:space="preserve"> </w:t>
      </w:r>
      <w:r w:rsidR="00E81430">
        <w:rPr>
          <w:rFonts w:eastAsia="Lucida Sans Unicode" w:cs="Tahoma"/>
          <w:bCs/>
        </w:rPr>
        <w:t>Wykonawca</w:t>
      </w:r>
      <w:r w:rsidR="00814C3F">
        <w:rPr>
          <w:rFonts w:eastAsia="Lucida Sans Unicode" w:cs="Tahoma"/>
          <w:bCs/>
        </w:rPr>
        <w:t xml:space="preserve"> powierzy wykonanie następującej części zamówienia Podwykonawcy………………………………………………………………………………..</w:t>
      </w:r>
      <w:r w:rsidR="00814C3F">
        <w:rPr>
          <w:rFonts w:eastAsia="Lucida Sans Unicode" w:cs="Tahoma"/>
          <w:bCs/>
        </w:rPr>
        <w:br/>
        <w:t xml:space="preserve">3.Umowy z podwykonawcami musza być dokonane w formie pisemnej pod rygorem nieważności , ich treść musi być zaakceptowana przez </w:t>
      </w:r>
      <w:r w:rsidR="00E81430">
        <w:rPr>
          <w:rFonts w:eastAsia="Lucida Sans Unicode" w:cs="Tahoma"/>
          <w:bCs/>
        </w:rPr>
        <w:t xml:space="preserve">Zamawiającego  </w:t>
      </w:r>
    </w:p>
    <w:p w:rsidR="007D1E0C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4.</w:t>
      </w:r>
      <w:r w:rsidR="007D1E0C">
        <w:rPr>
          <w:rFonts w:eastAsia="Lucida Sans Unicode" w:cs="Tahoma"/>
          <w:bCs/>
        </w:rPr>
        <w:t xml:space="preserve"> </w:t>
      </w:r>
      <w:r w:rsidR="00E81430">
        <w:rPr>
          <w:rFonts w:eastAsia="Lucida Sans Unicode" w:cs="Tahoma"/>
          <w:bCs/>
        </w:rPr>
        <w:t xml:space="preserve">Wykonawca </w:t>
      </w:r>
      <w:r w:rsidR="007D1E0C">
        <w:rPr>
          <w:rFonts w:eastAsia="Lucida Sans Unicode" w:cs="Tahoma"/>
          <w:bCs/>
        </w:rPr>
        <w:t xml:space="preserve">odpowiada wobec </w:t>
      </w:r>
      <w:r w:rsidR="00E81430">
        <w:rPr>
          <w:rFonts w:eastAsia="Lucida Sans Unicode" w:cs="Tahoma"/>
          <w:bCs/>
        </w:rPr>
        <w:t xml:space="preserve">Zamawiającego  </w:t>
      </w:r>
      <w:r w:rsidR="007D1E0C">
        <w:rPr>
          <w:rFonts w:eastAsia="Lucida Sans Unicode" w:cs="Tahoma"/>
          <w:bCs/>
        </w:rPr>
        <w:t>za działania podwykonawców lub brak działań jak za własne.</w:t>
      </w:r>
    </w:p>
    <w:p w:rsidR="003357FC" w:rsidRDefault="00E81430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5.Wykonawca</w:t>
      </w:r>
      <w:r w:rsidR="007D1E0C">
        <w:rPr>
          <w:rFonts w:eastAsia="Lucida Sans Unicode" w:cs="Tahoma"/>
          <w:bCs/>
        </w:rPr>
        <w:t xml:space="preserve"> zobowiązuje się  do terminowej realizacji faktur podwykonawcy za wykonaną przez nich usługę </w:t>
      </w:r>
      <w:r>
        <w:rPr>
          <w:rFonts w:eastAsia="Lucida Sans Unicode" w:cs="Tahoma"/>
          <w:bCs/>
        </w:rPr>
        <w:t>i zapłacone przez Zamawiającego</w:t>
      </w:r>
      <w:r w:rsidR="005F7B77">
        <w:rPr>
          <w:rFonts w:eastAsia="Lucida Sans Unicode" w:cs="Tahoma"/>
          <w:bCs/>
        </w:rPr>
        <w:t>.</w:t>
      </w:r>
    </w:p>
    <w:p w:rsidR="003221BD" w:rsidRDefault="003221BD" w:rsidP="00814C3F">
      <w:pPr>
        <w:tabs>
          <w:tab w:val="left" w:pos="720"/>
        </w:tabs>
        <w:rPr>
          <w:rFonts w:eastAsia="Lucida Sans Unicode" w:cs="Tahoma"/>
          <w:bCs/>
        </w:rPr>
      </w:pPr>
    </w:p>
    <w:p w:rsidR="007D1E0C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  </w:t>
      </w:r>
      <w:r w:rsidR="007D1E0C">
        <w:rPr>
          <w:rFonts w:eastAsia="Lucida Sans Unicode" w:cs="Tahoma"/>
          <w:bCs/>
        </w:rPr>
        <w:t xml:space="preserve">                                       </w:t>
      </w:r>
      <w:r w:rsidR="003221BD">
        <w:rPr>
          <w:rFonts w:eastAsia="Lucida Sans Unicode" w:cs="Tahoma"/>
          <w:bCs/>
        </w:rPr>
        <w:t xml:space="preserve">                      </w:t>
      </w:r>
      <w:r w:rsidR="0099208B">
        <w:rPr>
          <w:rFonts w:eastAsia="Lucida Sans Unicode" w:cs="Tahoma"/>
          <w:bCs/>
        </w:rPr>
        <w:t>§ 9</w:t>
      </w:r>
      <w:r w:rsidR="0099208B">
        <w:rPr>
          <w:rFonts w:eastAsia="Lucida Sans Unicode" w:cs="Tahoma"/>
          <w:bCs/>
        </w:rPr>
        <w:br/>
      </w:r>
      <w:r w:rsidR="007D1E0C">
        <w:rPr>
          <w:rFonts w:eastAsia="Lucida Sans Unicode" w:cs="Tahoma"/>
          <w:b/>
          <w:bCs/>
          <w:i/>
        </w:rPr>
        <w:br/>
      </w:r>
      <w:r w:rsidR="007D1E0C">
        <w:rPr>
          <w:rFonts w:eastAsia="Lucida Sans Unicode" w:cs="Tahoma"/>
          <w:bCs/>
        </w:rPr>
        <w:t xml:space="preserve">1.Celem wyłączenia odpowiedzialności materialnej  </w:t>
      </w:r>
      <w:r w:rsidR="00E81430">
        <w:rPr>
          <w:rFonts w:eastAsia="Lucida Sans Unicode" w:cs="Tahoma"/>
          <w:bCs/>
        </w:rPr>
        <w:t>Zamawiającego</w:t>
      </w:r>
      <w:r w:rsidR="007D1E0C">
        <w:rPr>
          <w:rFonts w:eastAsia="Lucida Sans Unicode" w:cs="Tahoma"/>
          <w:bCs/>
        </w:rPr>
        <w:t xml:space="preserve">  lub </w:t>
      </w:r>
      <w:r w:rsidR="00E81430">
        <w:rPr>
          <w:rFonts w:eastAsia="Lucida Sans Unicode" w:cs="Tahoma"/>
          <w:bCs/>
        </w:rPr>
        <w:t>Wykonawcy</w:t>
      </w:r>
      <w:r w:rsidR="007D1E0C">
        <w:rPr>
          <w:rFonts w:eastAsia="Lucida Sans Unicode" w:cs="Tahoma"/>
          <w:bCs/>
        </w:rPr>
        <w:t xml:space="preserve"> z tytułu szkód powstałych w związku z zaistnieniem określonych zdarzeń losowych i odpowiedzialności cywilnej w czasie realizacji umowy </w:t>
      </w:r>
      <w:r w:rsidR="00E81430">
        <w:rPr>
          <w:rFonts w:eastAsia="Lucida Sans Unicode" w:cs="Tahoma"/>
          <w:bCs/>
        </w:rPr>
        <w:t>Wykonawca</w:t>
      </w:r>
      <w:r w:rsidR="007D1E0C">
        <w:rPr>
          <w:rFonts w:eastAsia="Lucida Sans Unicode" w:cs="Tahoma"/>
          <w:bCs/>
        </w:rPr>
        <w:t xml:space="preserve"> zawrze odpowiednie umowy ubezpieczenia związane z przedmiotem umowy. </w:t>
      </w:r>
      <w:r w:rsidR="007D1E0C">
        <w:rPr>
          <w:rFonts w:eastAsia="Lucida Sans Unicode" w:cs="Tahoma"/>
          <w:bCs/>
        </w:rPr>
        <w:br/>
        <w:t xml:space="preserve">2.Koszt  ubezpieczenia ponosi </w:t>
      </w:r>
      <w:r w:rsidR="00E81430">
        <w:rPr>
          <w:rFonts w:eastAsia="Lucida Sans Unicode" w:cs="Tahoma"/>
          <w:bCs/>
        </w:rPr>
        <w:t>Wykonawca</w:t>
      </w:r>
      <w:r w:rsidR="007D1E0C">
        <w:rPr>
          <w:rFonts w:eastAsia="Lucida Sans Unicode" w:cs="Tahoma"/>
          <w:bCs/>
        </w:rPr>
        <w:br/>
        <w:t>3.</w:t>
      </w:r>
      <w:r w:rsidR="007D1E0C" w:rsidRPr="007D1E0C">
        <w:rPr>
          <w:rFonts w:eastAsia="Lucida Sans Unicode" w:cs="Tahoma"/>
          <w:bCs/>
        </w:rPr>
        <w:t xml:space="preserve"> </w:t>
      </w:r>
      <w:r w:rsidR="00E81430">
        <w:rPr>
          <w:rFonts w:eastAsia="Lucida Sans Unicode" w:cs="Tahoma"/>
          <w:bCs/>
        </w:rPr>
        <w:t>Wykonawca</w:t>
      </w:r>
      <w:r w:rsidR="007D1E0C">
        <w:rPr>
          <w:rFonts w:eastAsia="Lucida Sans Unicode" w:cs="Tahoma"/>
          <w:bCs/>
        </w:rPr>
        <w:t xml:space="preserve"> jest zobowiązany do przedstawienia </w:t>
      </w:r>
      <w:r w:rsidR="00E81430">
        <w:rPr>
          <w:rFonts w:eastAsia="Lucida Sans Unicode" w:cs="Tahoma"/>
          <w:bCs/>
        </w:rPr>
        <w:t>na każde żądanie Zamawiającego</w:t>
      </w:r>
      <w:r w:rsidR="007D1E0C">
        <w:rPr>
          <w:rFonts w:eastAsia="Lucida Sans Unicode" w:cs="Tahoma"/>
          <w:bCs/>
        </w:rPr>
        <w:t xml:space="preserve"> polisy ubezpieczeniowej oraz dowodu opłacania składek. </w:t>
      </w:r>
      <w:r>
        <w:rPr>
          <w:rFonts w:eastAsia="Lucida Sans Unicode" w:cs="Tahoma"/>
          <w:bCs/>
        </w:rPr>
        <w:br/>
        <w:t xml:space="preserve">                             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                                  </w:t>
      </w:r>
      <w:r w:rsidR="00E81430">
        <w:rPr>
          <w:rFonts w:eastAsia="Lucida Sans Unicode" w:cs="Tahoma"/>
          <w:bCs/>
        </w:rPr>
        <w:t xml:space="preserve">  </w:t>
      </w:r>
      <w:r w:rsidR="003221BD">
        <w:rPr>
          <w:rFonts w:eastAsia="Lucida Sans Unicode" w:cs="Tahoma"/>
          <w:bCs/>
        </w:rPr>
        <w:t xml:space="preserve">                         </w:t>
      </w:r>
      <w:r w:rsidR="00E81430">
        <w:rPr>
          <w:rFonts w:eastAsia="Lucida Sans Unicode" w:cs="Tahoma"/>
          <w:bCs/>
        </w:rPr>
        <w:t>§ 10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1. Zamawiający przewiduje w uzasadnionych przypadkach możliwość dokonania zmian w zawartej umowie.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2. Zmiany nie mogą powodować zwiększenia zakresu świadczenia poza określenie  przedmiotu zamówienia zawarte w SIWZ.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3. Dopuszcza się możliwość dokonania zmian terminów umownych, które mogą ulec zmianie  w wyniku wystąpienia następujących okoliczności: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a) na skutek okoliczności których nie można było przewidzieć w dacie zawarcia umowy,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b) z powodu siły wyższej</w:t>
      </w:r>
      <w:r w:rsidR="003221BD">
        <w:rPr>
          <w:rFonts w:eastAsia="Lucida Sans Unicode" w:cs="Tahoma"/>
          <w:bCs/>
        </w:rPr>
        <w:t>,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c) pisemnego uzgodnienia pomiędzy Stronami dotyczące</w:t>
      </w:r>
      <w:r w:rsidR="003221BD">
        <w:rPr>
          <w:rFonts w:eastAsia="Lucida Sans Unicode" w:cs="Tahoma"/>
          <w:bCs/>
        </w:rPr>
        <w:t xml:space="preserve">go skróceniu terminu  </w:t>
      </w:r>
      <w:r w:rsidR="003221BD">
        <w:rPr>
          <w:rFonts w:eastAsia="Lucida Sans Unicode" w:cs="Tahoma"/>
          <w:bCs/>
        </w:rPr>
        <w:br/>
        <w:t>zakończenia realizacji umowy.</w:t>
      </w:r>
      <w:r>
        <w:rPr>
          <w:rFonts w:eastAsia="Lucida Sans Unicode" w:cs="Tahoma"/>
          <w:bCs/>
        </w:rPr>
        <w:t xml:space="preserve">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4. Zmiana nazw , siedziby stron umowy, numerów kont bankowych, </w:t>
      </w:r>
      <w:r w:rsidR="003221BD">
        <w:rPr>
          <w:rFonts w:eastAsia="Lucida Sans Unicode" w:cs="Tahoma"/>
          <w:bCs/>
        </w:rPr>
        <w:t>innych danych identyfikacyjnych.</w:t>
      </w:r>
      <w:r>
        <w:rPr>
          <w:rFonts w:eastAsia="Lucida Sans Unicode" w:cs="Tahoma"/>
          <w:bCs/>
        </w:rPr>
        <w:t xml:space="preserve">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5. Zmiana podwykonawcy pod warunkiem odpowiedniego zgłoszenia i po</w:t>
      </w:r>
      <w:r w:rsidR="003221BD">
        <w:rPr>
          <w:rFonts w:eastAsia="Lucida Sans Unicode" w:cs="Tahoma"/>
          <w:bCs/>
        </w:rPr>
        <w:t xml:space="preserve"> akceptacji przez Zamawiającego.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>6. Zmniejszenie zakresu wynagrodzenia z przyczyn o obiektywnym charakterze, istotnej zmiany okoliczności powodującej, że wykonanie części zakresu realizacji umowy nie leży w interesie publicznym, czego nie można było pr</w:t>
      </w:r>
      <w:r w:rsidR="003221BD">
        <w:rPr>
          <w:rFonts w:eastAsia="Lucida Sans Unicode" w:cs="Tahoma"/>
          <w:bCs/>
        </w:rPr>
        <w:t>zewidzieć w chwili jej zawarcia.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lastRenderedPageBreak/>
        <w:t xml:space="preserve">7. W przypadku zmiany stawki podatku VAT w trakcie trwania umowy Zamawiający           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zapłaci Wykonawcy wynagrodzenie w wysokości uwzględniającej kwotę podatku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VAT według stawki obowiązującej w chwili  składania ofert, podwyższenie stawki </w:t>
      </w:r>
    </w:p>
    <w:p w:rsidR="00814C3F" w:rsidRDefault="00814C3F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VAT spowoduje zmniejszenie wynagrodzenia netto wykonawcy i odwrotnie </w:t>
      </w:r>
    </w:p>
    <w:p w:rsidR="00814C3F" w:rsidRDefault="003221BD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</w:t>
      </w:r>
      <w:r w:rsidR="00814C3F">
        <w:rPr>
          <w:rFonts w:eastAsia="Lucida Sans Unicode" w:cs="Tahoma"/>
          <w:bCs/>
        </w:rPr>
        <w:t xml:space="preserve">zmniejszenie stawki podatku VAT spowoduje zwiększenie wynagrodzenia  netto </w:t>
      </w:r>
    </w:p>
    <w:p w:rsidR="00814C3F" w:rsidRDefault="003221BD" w:rsidP="00814C3F">
      <w:pPr>
        <w:tabs>
          <w:tab w:val="left" w:pos="720"/>
        </w:tabs>
        <w:rPr>
          <w:rFonts w:eastAsia="Lucida Sans Unicode" w:cs="Tahoma"/>
          <w:bCs/>
        </w:rPr>
      </w:pPr>
      <w:r>
        <w:rPr>
          <w:rFonts w:eastAsia="Lucida Sans Unicode" w:cs="Tahoma"/>
          <w:bCs/>
        </w:rPr>
        <w:t xml:space="preserve"> </w:t>
      </w:r>
      <w:r w:rsidR="00814C3F">
        <w:rPr>
          <w:rFonts w:eastAsia="Lucida Sans Unicode" w:cs="Tahoma"/>
          <w:bCs/>
        </w:rPr>
        <w:t>wykonawcy w stosunku do wynagrodzenia stanowiącego podstawę obliczenia ceny oferty.</w:t>
      </w:r>
      <w:r w:rsidR="009C6F0F">
        <w:rPr>
          <w:rFonts w:eastAsia="Lucida Sans Unicode" w:cs="Tahoma"/>
          <w:bCs/>
        </w:rPr>
        <w:br/>
      </w:r>
    </w:p>
    <w:p w:rsidR="009C6F0F" w:rsidRPr="003221BD" w:rsidRDefault="009C6F0F" w:rsidP="009C6F0F">
      <w:pPr>
        <w:pStyle w:val="Akapitzlist"/>
        <w:spacing w:line="360" w:lineRule="auto"/>
        <w:ind w:left="0"/>
      </w:pPr>
      <w:r w:rsidRPr="003221BD">
        <w:rPr>
          <w:rFonts w:eastAsia="Tahoma"/>
        </w:rPr>
        <w:t xml:space="preserve">                                      </w:t>
      </w:r>
      <w:r w:rsidR="003221BD" w:rsidRPr="003221BD">
        <w:rPr>
          <w:rFonts w:eastAsia="Tahoma"/>
        </w:rPr>
        <w:t xml:space="preserve">                           </w:t>
      </w:r>
      <w:r w:rsidRPr="003221BD">
        <w:rPr>
          <w:rFonts w:eastAsia="Tahoma"/>
        </w:rPr>
        <w:t xml:space="preserve"> § 11</w:t>
      </w:r>
      <w:r w:rsidRPr="003221BD">
        <w:rPr>
          <w:rFonts w:eastAsia="Tahoma"/>
        </w:rPr>
        <w:br/>
        <w:t xml:space="preserve">  </w:t>
      </w:r>
      <w:r w:rsidRPr="003221BD">
        <w:t>Informacja o przetwarzaniu danych osobowych</w:t>
      </w:r>
    </w:p>
    <w:p w:rsidR="009C6F0F" w:rsidRPr="003221BD" w:rsidRDefault="009C6F0F" w:rsidP="0099208B">
      <w:pPr>
        <w:pStyle w:val="Akapitzlist"/>
        <w:ind w:left="0" w:firstLine="426"/>
        <w:rPr>
          <w:b/>
        </w:rPr>
      </w:pPr>
      <w:r w:rsidRPr="003221BD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  <w:r w:rsidRPr="003221BD">
        <w:rPr>
          <w:b/>
        </w:rPr>
        <w:br/>
      </w:r>
      <w:r w:rsidRPr="003221BD">
        <w:t xml:space="preserve">-administratorem Pani/Pana danych osobowych jest Wójt Gminy Besko z siedzibą w Besko </w:t>
      </w:r>
      <w:r w:rsidRPr="003221BD">
        <w:br/>
        <w:t xml:space="preserve">ul. Podkarpacka 5,  kod pocztowy: 38-524, 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 xml:space="preserve">-inspektorem ochrony danych osobowych w Urzędzie Gminy Besko jest Pan </w:t>
      </w:r>
      <w:proofErr w:type="spellStart"/>
      <w:r w:rsidRPr="003221BD">
        <w:t>Szałankiewicz</w:t>
      </w:r>
      <w:proofErr w:type="spellEnd"/>
      <w:r w:rsidRPr="003221BD">
        <w:t xml:space="preserve"> Zbigniew Podkarpacka 5,  kod pocztowy: 38-524, Tel.</w:t>
      </w:r>
      <w:r w:rsidRPr="003221BD">
        <w:rPr>
          <w:rFonts w:ascii="Arial" w:hAnsi="Arial" w:cs="Arial"/>
          <w:color w:val="000000"/>
        </w:rPr>
        <w:t xml:space="preserve"> 506 066 098 </w:t>
      </w:r>
      <w:r w:rsidRPr="003221BD">
        <w:t xml:space="preserve"> e-mail: odo@besko.pl</w:t>
      </w:r>
    </w:p>
    <w:p w:rsidR="009C6F0F" w:rsidRPr="003221BD" w:rsidRDefault="009C6F0F" w:rsidP="009C6F0F">
      <w:pPr>
        <w:rPr>
          <w:b/>
        </w:rPr>
      </w:pPr>
      <w:r w:rsidRPr="003221BD">
        <w:t>Pani/Pana dane osobowe przetwarzane będą na podstawie art. 6 ust. 1 lit. c</w:t>
      </w:r>
      <w:r w:rsidRPr="003221BD">
        <w:rPr>
          <w:i/>
        </w:rPr>
        <w:t xml:space="preserve"> </w:t>
      </w:r>
      <w:r w:rsidRPr="003221BD">
        <w:t>RODO w celu związanym z postępowaniem o udzielenie zamówi</w:t>
      </w:r>
      <w:r w:rsidR="0099208B">
        <w:t>enia publicznego nr SR.271.22</w:t>
      </w:r>
      <w:r w:rsidRPr="003221BD">
        <w:t>.2020  prowadzonym w trybie przetargu nieograniczonego;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poz.1843), dalej „ustawa </w:t>
      </w:r>
      <w:proofErr w:type="spellStart"/>
      <w:r w:rsidRPr="003221BD">
        <w:t>Pzp</w:t>
      </w:r>
      <w:proofErr w:type="spellEnd"/>
      <w:r w:rsidRPr="003221BD">
        <w:t xml:space="preserve">”;  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 xml:space="preserve">Pani/Pana dane osobowe będą przechowywane, zgodnie z art. 97 ust. 1 ustawy </w:t>
      </w:r>
      <w:proofErr w:type="spellStart"/>
      <w:r w:rsidRPr="003221BD">
        <w:t>Pzp</w:t>
      </w:r>
      <w:proofErr w:type="spellEnd"/>
      <w:r w:rsidRPr="003221BD">
        <w:t>, przez okres 4 lat od dnia zakończenia postępowania o udzielenie zamówienia, a jeżeli czas trwania umowy przekracza 4 lata, okres przechowywania obejmuje cały czas trwania umowy;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  <w:rPr>
          <w:b/>
          <w:i/>
        </w:rPr>
      </w:pPr>
      <w:r w:rsidRPr="003221BD">
        <w:t xml:space="preserve">-obowiązek podania przez Panią/Pana danych osobowych bezpośrednio Pani/Pana dotyczących jest wymogiem ustawowym określonym w przepisach ustawy </w:t>
      </w:r>
      <w:proofErr w:type="spellStart"/>
      <w:r w:rsidRPr="003221BD">
        <w:t>Pzp</w:t>
      </w:r>
      <w:proofErr w:type="spellEnd"/>
      <w:r w:rsidRPr="003221BD">
        <w:t xml:space="preserve">, związanym z udziałem w postępowaniu o udzielenie zamówienia publicznego; konsekwencje niepodania określonych danych wynikają z ustawy </w:t>
      </w:r>
      <w:proofErr w:type="spellStart"/>
      <w:r w:rsidRPr="003221BD">
        <w:t>Pzp</w:t>
      </w:r>
      <w:proofErr w:type="spellEnd"/>
      <w:r w:rsidRPr="003221BD">
        <w:t xml:space="preserve">;  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>w odniesieniu do Pani/Pana danych osobowych decyzje nie będą podejmowane w sposób zautomatyzowany, stosowanie do art. 22 RODO;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</w:pPr>
      <w:r w:rsidRPr="003221BD">
        <w:t>posiada Pani/Pan:</w:t>
      </w:r>
      <w:r w:rsidRPr="003221BD">
        <w:br/>
        <w:t>na podstawie art. 15 RODO prawo dostępu do danych osobowych Pani/Pana dotyczących;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>na podstawie art. 16 RODO prawo do sprostowa</w:t>
      </w:r>
      <w:r w:rsidR="0099208B">
        <w:t>nia Pani/Pana danych osobowych</w:t>
      </w:r>
      <w:r w:rsidRPr="003221BD">
        <w:t xml:space="preserve">; 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>na podstawie art. 18 RODO prawo żądania od administratora ograniczenia przetwarzania danych osobowych z zastrzeżeniem przypadków, o który</w:t>
      </w:r>
      <w:r w:rsidR="0099208B">
        <w:t>ch mowa w art. 18 ust. 2 RODO</w:t>
      </w:r>
      <w:r w:rsidRPr="003221BD">
        <w:t xml:space="preserve">;  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</w:pPr>
      <w:r w:rsidRPr="003221BD">
        <w:t>prawo do wniesienia skargi do Prezesa Urzędu Ochrony Danych Osobowych, gdy uzna Pani/Pan, że przetwarzanie danych osobowych Pani/Pana dotyczących narusza przepisy RODO;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  <w:rPr>
          <w:i/>
        </w:rPr>
      </w:pPr>
      <w:r w:rsidRPr="003221BD">
        <w:t>nie przysługuje Pani/Panu: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  <w:rPr>
          <w:i/>
        </w:rPr>
      </w:pPr>
      <w:r w:rsidRPr="003221BD">
        <w:t>w związku z art. 17 ust. 3 lit. b, d lub e RODO prawo do usunięcia danych osobowych;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jc w:val="both"/>
        <w:rPr>
          <w:b/>
          <w:i/>
        </w:rPr>
      </w:pPr>
      <w:r w:rsidRPr="003221BD">
        <w:t>prawo do przenoszenia danych osobowych, o którym mowa w art. 20 RODO;</w:t>
      </w:r>
    </w:p>
    <w:p w:rsidR="009C6F0F" w:rsidRPr="003221BD" w:rsidRDefault="009C6F0F" w:rsidP="009C6F0F">
      <w:pPr>
        <w:pStyle w:val="Akapitzlist"/>
        <w:spacing w:after="150"/>
        <w:ind w:left="0"/>
        <w:contextualSpacing/>
        <w:rPr>
          <w:i/>
        </w:rPr>
      </w:pPr>
      <w:r w:rsidRPr="003221BD">
        <w:t xml:space="preserve">na podstawie art. 21 RODO prawo sprzeciwu, wobec przetwarzania danych </w:t>
      </w:r>
    </w:p>
    <w:p w:rsidR="009C6F0F" w:rsidRPr="003221BD" w:rsidRDefault="009C6F0F" w:rsidP="009C6F0F">
      <w:pPr>
        <w:pStyle w:val="Akapitzlist"/>
        <w:spacing w:after="150"/>
        <w:ind w:left="0"/>
        <w:rPr>
          <w:i/>
        </w:rPr>
      </w:pPr>
      <w:r w:rsidRPr="003221BD">
        <w:t xml:space="preserve">osobowych, gdyż podstawą prawną przetwarzania Pani/Pana danych osobowych jest art. 6 ust. 1 </w:t>
      </w:r>
      <w:proofErr w:type="spellStart"/>
      <w:r w:rsidRPr="003221BD">
        <w:t>lit.c</w:t>
      </w:r>
      <w:proofErr w:type="spellEnd"/>
      <w:r w:rsidRPr="003221BD">
        <w:t xml:space="preserve"> RODO</w:t>
      </w:r>
    </w:p>
    <w:p w:rsidR="009C6F0F" w:rsidRDefault="009C6F0F" w:rsidP="00814C3F">
      <w:pPr>
        <w:tabs>
          <w:tab w:val="left" w:pos="720"/>
        </w:tabs>
        <w:rPr>
          <w:rFonts w:eastAsia="Lucida Sans Unicode" w:cs="Tahoma"/>
          <w:bCs/>
        </w:rPr>
      </w:pPr>
    </w:p>
    <w:p w:rsidR="009C6F0F" w:rsidRDefault="009C6F0F" w:rsidP="00814C3F">
      <w:pPr>
        <w:tabs>
          <w:tab w:val="left" w:pos="720"/>
        </w:tabs>
        <w:rPr>
          <w:rFonts w:eastAsia="Lucida Sans Unicode" w:cs="Tahoma"/>
          <w:bCs/>
        </w:rPr>
      </w:pPr>
    </w:p>
    <w:p w:rsidR="00814C3F" w:rsidRDefault="00814C3F" w:rsidP="00814C3F">
      <w:pPr>
        <w:tabs>
          <w:tab w:val="left" w:pos="720"/>
        </w:tabs>
      </w:pPr>
      <w:r>
        <w:rPr>
          <w:rFonts w:eastAsia="Lucida Sans Unicode" w:cs="Tahoma"/>
          <w:b/>
          <w:bCs/>
        </w:rPr>
        <w:t xml:space="preserve">                                                            </w:t>
      </w:r>
      <w:r w:rsidR="00E81430">
        <w:rPr>
          <w:rFonts w:eastAsia="Lucida Sans Unicode" w:cs="Tahoma"/>
          <w:b/>
          <w:bCs/>
        </w:rPr>
        <w:t xml:space="preserve">  </w:t>
      </w:r>
      <w:r>
        <w:rPr>
          <w:rFonts w:eastAsia="Lucida Sans Unicode" w:cs="Tahoma"/>
          <w:b/>
          <w:bCs/>
        </w:rPr>
        <w:t xml:space="preserve">    § </w:t>
      </w:r>
      <w:r w:rsidR="00E81430">
        <w:rPr>
          <w:rFonts w:eastAsia="Lucida Sans Unicode" w:cs="Tahoma"/>
          <w:b/>
          <w:bCs/>
        </w:rPr>
        <w:t>1</w:t>
      </w:r>
      <w:r w:rsidR="009C6F0F">
        <w:rPr>
          <w:rFonts w:eastAsia="Lucida Sans Unicode" w:cs="Tahoma"/>
          <w:b/>
          <w:bCs/>
        </w:rPr>
        <w:t>2</w:t>
      </w:r>
    </w:p>
    <w:p w:rsidR="00814C3F" w:rsidRDefault="00814C3F" w:rsidP="00E81430">
      <w:pPr>
        <w:widowControl w:val="0"/>
        <w:numPr>
          <w:ilvl w:val="0"/>
          <w:numId w:val="7"/>
        </w:numPr>
        <w:tabs>
          <w:tab w:val="clear" w:pos="720"/>
          <w:tab w:val="left" w:pos="0"/>
        </w:tabs>
        <w:suppressAutoHyphens/>
        <w:ind w:left="0" w:firstLine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W sprawach nieuregulowanych niniejszą umową mają zastosowanie przepisy Kodeksu Cywilnego oraz ustawy Prawo zamówień publicznych.</w:t>
      </w:r>
    </w:p>
    <w:p w:rsidR="00814C3F" w:rsidRDefault="00814C3F" w:rsidP="00E81430">
      <w:pPr>
        <w:widowControl w:val="0"/>
        <w:numPr>
          <w:ilvl w:val="0"/>
          <w:numId w:val="7"/>
        </w:numPr>
        <w:tabs>
          <w:tab w:val="clear" w:pos="720"/>
          <w:tab w:val="left" w:pos="0"/>
        </w:tabs>
        <w:suppressAutoHyphens/>
        <w:ind w:left="0" w:firstLine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Wszelkie spory wynikające z zawartej umowy, po wyczerpaniu polubownego załatwienia sprawy, będzie rozstrzygał Sąd Powszechny właściwy dla siedziby Zamawiającego.</w:t>
      </w:r>
    </w:p>
    <w:p w:rsidR="009C6F0F" w:rsidRPr="003221BD" w:rsidRDefault="00814C3F" w:rsidP="00814C3F">
      <w:pPr>
        <w:widowControl w:val="0"/>
        <w:numPr>
          <w:ilvl w:val="0"/>
          <w:numId w:val="7"/>
        </w:numPr>
        <w:tabs>
          <w:tab w:val="clear" w:pos="720"/>
          <w:tab w:val="left" w:pos="0"/>
        </w:tabs>
        <w:suppressAutoHyphens/>
        <w:ind w:left="0" w:firstLine="0"/>
        <w:jc w:val="both"/>
        <w:rPr>
          <w:rFonts w:eastAsia="Lucida Sans Unicode" w:cs="Tahoma"/>
        </w:rPr>
      </w:pPr>
      <w:r>
        <w:rPr>
          <w:rFonts w:eastAsia="Lucida Sans Unicode" w:cs="Tahoma"/>
        </w:rPr>
        <w:t>Umowę sporządzono w dwóch jednobrzmiących egzemplarzach po jednym dla każdej ze stron.</w:t>
      </w:r>
    </w:p>
    <w:p w:rsidR="009C6F0F" w:rsidRDefault="009C6F0F" w:rsidP="00814C3F">
      <w:pPr>
        <w:tabs>
          <w:tab w:val="left" w:pos="720"/>
        </w:tabs>
        <w:rPr>
          <w:rFonts w:eastAsia="Lucida Sans Unicode" w:cs="Tahoma"/>
        </w:rPr>
      </w:pPr>
    </w:p>
    <w:p w:rsidR="009C6F0F" w:rsidRDefault="009C6F0F" w:rsidP="00814C3F">
      <w:pPr>
        <w:tabs>
          <w:tab w:val="left" w:pos="720"/>
        </w:tabs>
        <w:rPr>
          <w:rFonts w:eastAsia="Lucida Sans Unicode" w:cs="Tahoma"/>
        </w:rPr>
      </w:pPr>
    </w:p>
    <w:p w:rsidR="009C6F0F" w:rsidRDefault="009C6F0F" w:rsidP="00814C3F">
      <w:pPr>
        <w:tabs>
          <w:tab w:val="left" w:pos="720"/>
        </w:tabs>
        <w:rPr>
          <w:rFonts w:eastAsia="Lucida Sans Unicode" w:cs="Tahoma"/>
        </w:rPr>
      </w:pPr>
    </w:p>
    <w:p w:rsidR="00814C3F" w:rsidRPr="00AC6831" w:rsidRDefault="00814C3F" w:rsidP="00AC6831">
      <w:pPr>
        <w:tabs>
          <w:tab w:val="left" w:pos="720"/>
        </w:tabs>
        <w:rPr>
          <w:rFonts w:eastAsia="Lucida Sans Unicode" w:cs="Tahoma"/>
          <w:b/>
          <w:bCs/>
          <w:sz w:val="26"/>
          <w:szCs w:val="26"/>
        </w:rPr>
      </w:pPr>
      <w:r>
        <w:rPr>
          <w:rFonts w:eastAsia="Lucida Sans Unicode" w:cs="Tahoma"/>
        </w:rPr>
        <w:tab/>
      </w:r>
      <w:r>
        <w:rPr>
          <w:rFonts w:eastAsia="Lucida Sans Unicode" w:cs="Tahoma"/>
          <w:b/>
          <w:bCs/>
          <w:sz w:val="26"/>
          <w:szCs w:val="26"/>
        </w:rPr>
        <w:t>Wykonawca:</w:t>
      </w:r>
      <w:r>
        <w:rPr>
          <w:rFonts w:eastAsia="Lucida Sans Unicode" w:cs="Tahoma"/>
          <w:b/>
          <w:bCs/>
          <w:sz w:val="26"/>
          <w:szCs w:val="26"/>
        </w:rPr>
        <w:tab/>
      </w:r>
      <w:r>
        <w:rPr>
          <w:rFonts w:eastAsia="Lucida Sans Unicode" w:cs="Tahoma"/>
          <w:b/>
          <w:bCs/>
          <w:sz w:val="26"/>
          <w:szCs w:val="26"/>
        </w:rPr>
        <w:tab/>
      </w:r>
      <w:r>
        <w:rPr>
          <w:rFonts w:eastAsia="Lucida Sans Unicode" w:cs="Tahoma"/>
          <w:b/>
          <w:bCs/>
          <w:sz w:val="26"/>
          <w:szCs w:val="26"/>
        </w:rPr>
        <w:tab/>
      </w:r>
      <w:r>
        <w:rPr>
          <w:rFonts w:eastAsia="Lucida Sans Unicode" w:cs="Tahoma"/>
          <w:b/>
          <w:bCs/>
          <w:sz w:val="26"/>
          <w:szCs w:val="26"/>
        </w:rPr>
        <w:tab/>
      </w:r>
      <w:r>
        <w:rPr>
          <w:rFonts w:eastAsia="Lucida Sans Unicode" w:cs="Tahoma"/>
          <w:b/>
          <w:bCs/>
          <w:sz w:val="26"/>
          <w:szCs w:val="26"/>
        </w:rPr>
        <w:tab/>
      </w:r>
      <w:r>
        <w:rPr>
          <w:rFonts w:eastAsia="Lucida Sans Unicode" w:cs="Tahoma"/>
          <w:b/>
          <w:bCs/>
          <w:sz w:val="26"/>
          <w:szCs w:val="26"/>
        </w:rPr>
        <w:tab/>
      </w:r>
      <w:r>
        <w:rPr>
          <w:rFonts w:eastAsia="Lucida Sans Unicode" w:cs="Tahoma"/>
          <w:b/>
          <w:bCs/>
          <w:sz w:val="26"/>
          <w:szCs w:val="26"/>
        </w:rPr>
        <w:tab/>
        <w:t>Zamawiający:</w:t>
      </w:r>
      <w:r>
        <w:rPr>
          <w:b/>
          <w:bCs/>
        </w:rPr>
        <w:t xml:space="preserve">                   </w:t>
      </w:r>
    </w:p>
    <w:p w:rsidR="00D234D4" w:rsidRDefault="00D234D4"/>
    <w:p w:rsidR="005F7B77" w:rsidRDefault="005F7B77"/>
    <w:p w:rsidR="003221BD" w:rsidRDefault="003221BD"/>
    <w:p w:rsidR="003221BD" w:rsidRDefault="003221BD"/>
    <w:p w:rsidR="003221BD" w:rsidRDefault="003221BD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39224A" w:rsidRDefault="0039224A"/>
    <w:p w:rsidR="005F7B77" w:rsidRDefault="005F7B77">
      <w:r>
        <w:t xml:space="preserve">Załącznik nr 1 do umowy </w:t>
      </w:r>
      <w:r>
        <w:br/>
      </w:r>
    </w:p>
    <w:p w:rsidR="005F7B77" w:rsidRDefault="005F7B77">
      <w:r>
        <w:t xml:space="preserve">                                                                                                ……………….dnia……………</w:t>
      </w:r>
    </w:p>
    <w:p w:rsidR="005F7B77" w:rsidRDefault="005F7B77"/>
    <w:p w:rsidR="005F7B77" w:rsidRDefault="005F7B77"/>
    <w:p w:rsidR="005F7B77" w:rsidRDefault="005F7B77">
      <w:r>
        <w:t xml:space="preserve">                                      PROTOKÓŁ WYKONANIA USŁUG </w:t>
      </w:r>
    </w:p>
    <w:p w:rsidR="005F7B77" w:rsidRDefault="005F7B77" w:rsidP="005F7B77">
      <w:pPr>
        <w:tabs>
          <w:tab w:val="left" w:pos="720"/>
        </w:tabs>
        <w:rPr>
          <w:rFonts w:eastAsia="Lucida Sans Unicode" w:cs="Tahoma"/>
          <w:b/>
          <w:bCs/>
        </w:rPr>
      </w:pPr>
      <w:r>
        <w:br/>
        <w:t xml:space="preserve">          z dnia ………………………….. sporządzony zgodnie </w:t>
      </w:r>
      <w:r w:rsidR="00453E9A">
        <w:rPr>
          <w:rFonts w:eastAsia="Lucida Sans Unicode" w:cs="Tahoma"/>
          <w:b/>
          <w:bCs/>
        </w:rPr>
        <w:t>§ 3 punkt 5</w:t>
      </w:r>
      <w:r>
        <w:rPr>
          <w:rFonts w:eastAsia="Lucida Sans Unicode" w:cs="Tahoma"/>
          <w:b/>
          <w:bCs/>
        </w:rPr>
        <w:t xml:space="preserve"> umowy </w:t>
      </w:r>
      <w:r>
        <w:rPr>
          <w:rFonts w:eastAsia="Lucida Sans Unicode" w:cs="Tahoma"/>
          <w:b/>
          <w:bCs/>
        </w:rPr>
        <w:br/>
        <w:t xml:space="preserve">                                   Nr……………… z dnia ………………………</w:t>
      </w:r>
      <w:r>
        <w:rPr>
          <w:rFonts w:eastAsia="Lucida Sans Unicode" w:cs="Tahoma"/>
          <w:b/>
          <w:bCs/>
        </w:rPr>
        <w:br/>
      </w:r>
      <w:r>
        <w:rPr>
          <w:rFonts w:eastAsia="Lucida Sans Unicode" w:cs="Tahoma"/>
          <w:b/>
          <w:bCs/>
        </w:rPr>
        <w:br/>
        <w:t xml:space="preserve">Zwięzły opis zakresu wykonanych usług z podaniem ilości zebranych odpadów </w:t>
      </w:r>
      <w:r>
        <w:rPr>
          <w:rFonts w:eastAsia="Lucida Sans Unicode" w:cs="Tahoma"/>
          <w:b/>
          <w:bCs/>
        </w:rPr>
        <w:br/>
      </w:r>
      <w:r w:rsidRPr="00453E9A">
        <w:rPr>
          <w:rFonts w:eastAsia="Lucida Sans Unicode" w:cs="Tahoma"/>
          <w:b/>
          <w:bCs/>
          <w:i/>
        </w:rPr>
        <w:t>(wypełnia Wykonawca)</w:t>
      </w:r>
      <w:r>
        <w:rPr>
          <w:rFonts w:eastAsia="Lucida Sans Unicode" w:cs="Tahoma"/>
          <w:b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B77" w:rsidRDefault="005F7B77" w:rsidP="005F7B77">
      <w:pPr>
        <w:tabs>
          <w:tab w:val="left" w:pos="720"/>
        </w:tabs>
        <w:rPr>
          <w:rFonts w:eastAsia="Lucida Sans Unicode" w:cs="Tahoma"/>
          <w:b/>
          <w:bCs/>
        </w:rPr>
      </w:pPr>
    </w:p>
    <w:p w:rsidR="005F7B77" w:rsidRDefault="005F7B77" w:rsidP="005F7B77">
      <w:pPr>
        <w:tabs>
          <w:tab w:val="left" w:pos="720"/>
        </w:tabs>
      </w:pPr>
      <w:r>
        <w:rPr>
          <w:rFonts w:eastAsia="Lucida Sans Unicode" w:cs="Tahoma"/>
          <w:b/>
          <w:bCs/>
        </w:rPr>
        <w:t>Uwagi do wykona</w:t>
      </w:r>
      <w:r w:rsidR="00E05E91">
        <w:rPr>
          <w:rFonts w:eastAsia="Lucida Sans Unicode" w:cs="Tahoma"/>
          <w:b/>
          <w:bCs/>
        </w:rPr>
        <w:t>n</w:t>
      </w:r>
      <w:r>
        <w:rPr>
          <w:rFonts w:eastAsia="Lucida Sans Unicode" w:cs="Tahoma"/>
          <w:b/>
          <w:bCs/>
        </w:rPr>
        <w:t xml:space="preserve">ych usług </w:t>
      </w:r>
      <w:r w:rsidR="00C736A4" w:rsidRPr="00453E9A">
        <w:rPr>
          <w:rFonts w:eastAsia="Lucida Sans Unicode" w:cs="Tahoma"/>
          <w:b/>
          <w:bCs/>
          <w:i/>
        </w:rPr>
        <w:t>(ze strony Wykonawcy)</w:t>
      </w:r>
      <w:r w:rsidR="00C736A4">
        <w:rPr>
          <w:rFonts w:eastAsia="Lucida Sans Unicode" w:cs="Tahoma"/>
          <w:b/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7B77" w:rsidRDefault="00C736A4">
      <w:pPr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 xml:space="preserve">Uwagi do wykonanych usług </w:t>
      </w:r>
      <w:r w:rsidRPr="00453E9A">
        <w:rPr>
          <w:rFonts w:eastAsia="Lucida Sans Unicode" w:cs="Tahoma"/>
          <w:b/>
          <w:bCs/>
          <w:i/>
        </w:rPr>
        <w:t>(ze strony Zamawiającego)</w:t>
      </w:r>
    </w:p>
    <w:p w:rsidR="00C736A4" w:rsidRDefault="00C736A4">
      <w:pPr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6A4" w:rsidRDefault="00C736A4">
      <w:pPr>
        <w:rPr>
          <w:rFonts w:eastAsia="Lucida Sans Unicode" w:cs="Tahoma"/>
          <w:b/>
          <w:bCs/>
        </w:rPr>
      </w:pPr>
    </w:p>
    <w:p w:rsidR="00C736A4" w:rsidRDefault="00C736A4">
      <w:pPr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Wnioski:</w:t>
      </w:r>
      <w:r>
        <w:rPr>
          <w:rFonts w:eastAsia="Lucida Sans Unicode" w:cs="Tahoma"/>
          <w:b/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6A4" w:rsidRDefault="00C736A4">
      <w:pPr>
        <w:rPr>
          <w:rFonts w:eastAsia="Lucida Sans Unicode" w:cs="Tahoma"/>
          <w:b/>
          <w:bCs/>
        </w:rPr>
      </w:pPr>
    </w:p>
    <w:p w:rsidR="00C736A4" w:rsidRDefault="00C736A4">
      <w:pPr>
        <w:rPr>
          <w:rFonts w:eastAsia="Lucida Sans Unicode" w:cs="Tahoma"/>
          <w:b/>
          <w:bCs/>
        </w:rPr>
      </w:pPr>
    </w:p>
    <w:p w:rsidR="00C736A4" w:rsidRDefault="00C736A4">
      <w:pPr>
        <w:rPr>
          <w:rFonts w:eastAsia="Lucida Sans Unicode" w:cs="Tahoma"/>
          <w:b/>
          <w:bCs/>
        </w:rPr>
      </w:pPr>
    </w:p>
    <w:p w:rsidR="00C736A4" w:rsidRDefault="00C736A4">
      <w:r>
        <w:rPr>
          <w:rFonts w:eastAsia="Lucida Sans Unicode" w:cs="Tahoma"/>
          <w:b/>
          <w:bCs/>
        </w:rPr>
        <w:t xml:space="preserve">Podpis Zamawiającego                                                        Podpis Wykonawcy </w:t>
      </w:r>
      <w:r>
        <w:rPr>
          <w:rFonts w:eastAsia="Lucida Sans Unicode" w:cs="Tahoma"/>
          <w:b/>
          <w:bCs/>
        </w:rPr>
        <w:br/>
      </w:r>
      <w:r>
        <w:rPr>
          <w:rFonts w:eastAsia="Lucida Sans Unicode" w:cs="Tahoma"/>
          <w:b/>
          <w:bCs/>
        </w:rPr>
        <w:br/>
      </w:r>
      <w:r>
        <w:rPr>
          <w:rFonts w:eastAsia="Lucida Sans Unicode" w:cs="Tahoma"/>
          <w:b/>
          <w:bCs/>
        </w:rPr>
        <w:br/>
        <w:t>………………………                                                          ………………………….</w:t>
      </w:r>
    </w:p>
    <w:sectPr w:rsidR="00C736A4" w:rsidSect="00D234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D2" w:rsidRDefault="001173D2" w:rsidP="00AC6831">
      <w:r>
        <w:separator/>
      </w:r>
    </w:p>
  </w:endnote>
  <w:endnote w:type="continuationSeparator" w:id="0">
    <w:p w:rsidR="001173D2" w:rsidRDefault="001173D2" w:rsidP="00AC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206"/>
      <w:docPartObj>
        <w:docPartGallery w:val="Page Numbers (Bottom of Page)"/>
        <w:docPartUnique/>
      </w:docPartObj>
    </w:sdtPr>
    <w:sdtContent>
      <w:p w:rsidR="003221BD" w:rsidRDefault="00EA1774">
        <w:pPr>
          <w:pStyle w:val="Stopka"/>
          <w:jc w:val="right"/>
        </w:pPr>
        <w:fldSimple w:instr=" PAGE   \* MERGEFORMAT ">
          <w:r w:rsidR="00463CEB">
            <w:rPr>
              <w:noProof/>
            </w:rPr>
            <w:t>6</w:t>
          </w:r>
        </w:fldSimple>
      </w:p>
    </w:sdtContent>
  </w:sdt>
  <w:p w:rsidR="005F7B77" w:rsidRDefault="005F7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D2" w:rsidRDefault="001173D2" w:rsidP="00AC6831">
      <w:r>
        <w:separator/>
      </w:r>
    </w:p>
  </w:footnote>
  <w:footnote w:type="continuationSeparator" w:id="0">
    <w:p w:rsidR="001173D2" w:rsidRDefault="001173D2" w:rsidP="00AC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A954E7F"/>
    <w:multiLevelType w:val="hybridMultilevel"/>
    <w:tmpl w:val="FF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249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3F"/>
    <w:rsid w:val="00036611"/>
    <w:rsid w:val="000E59C1"/>
    <w:rsid w:val="00111463"/>
    <w:rsid w:val="001173D2"/>
    <w:rsid w:val="00193B77"/>
    <w:rsid w:val="00193C4D"/>
    <w:rsid w:val="0019427F"/>
    <w:rsid w:val="00217953"/>
    <w:rsid w:val="003221BD"/>
    <w:rsid w:val="003357FC"/>
    <w:rsid w:val="003528B6"/>
    <w:rsid w:val="003767A6"/>
    <w:rsid w:val="00377F98"/>
    <w:rsid w:val="003835F7"/>
    <w:rsid w:val="0039224A"/>
    <w:rsid w:val="003B7173"/>
    <w:rsid w:val="003E0788"/>
    <w:rsid w:val="00453E9A"/>
    <w:rsid w:val="00463CEB"/>
    <w:rsid w:val="00471F18"/>
    <w:rsid w:val="004A5F5E"/>
    <w:rsid w:val="00550BA9"/>
    <w:rsid w:val="005F7B77"/>
    <w:rsid w:val="00602B34"/>
    <w:rsid w:val="00704819"/>
    <w:rsid w:val="007D1E0C"/>
    <w:rsid w:val="007D3AA6"/>
    <w:rsid w:val="007E3AED"/>
    <w:rsid w:val="007F73C9"/>
    <w:rsid w:val="00814C3F"/>
    <w:rsid w:val="008852BF"/>
    <w:rsid w:val="008E5458"/>
    <w:rsid w:val="009031B7"/>
    <w:rsid w:val="00926EF5"/>
    <w:rsid w:val="00937D27"/>
    <w:rsid w:val="0099208B"/>
    <w:rsid w:val="009C6F0F"/>
    <w:rsid w:val="00AC6831"/>
    <w:rsid w:val="00BA2C09"/>
    <w:rsid w:val="00BC7833"/>
    <w:rsid w:val="00C003FD"/>
    <w:rsid w:val="00C042DE"/>
    <w:rsid w:val="00C736A4"/>
    <w:rsid w:val="00C96BF7"/>
    <w:rsid w:val="00CA03BF"/>
    <w:rsid w:val="00CF3264"/>
    <w:rsid w:val="00D17376"/>
    <w:rsid w:val="00D234D4"/>
    <w:rsid w:val="00D31906"/>
    <w:rsid w:val="00E05E91"/>
    <w:rsid w:val="00E37429"/>
    <w:rsid w:val="00E81430"/>
    <w:rsid w:val="00E92C46"/>
    <w:rsid w:val="00EA1774"/>
    <w:rsid w:val="00F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14C3F"/>
    <w:pPr>
      <w:spacing w:line="420" w:lineRule="atLeast"/>
      <w:ind w:left="225"/>
      <w:jc w:val="center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C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B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B77"/>
    <w:rPr>
      <w:vertAlign w:val="superscript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9C6F0F"/>
    <w:pPr>
      <w:ind w:left="708"/>
    </w:pPr>
    <w:rPr>
      <w:lang w:eastAsia="en-US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9C6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AA43-2295-4065-A574-B13B0270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26</cp:revision>
  <cp:lastPrinted>2020-09-24T08:57:00Z</cp:lastPrinted>
  <dcterms:created xsi:type="dcterms:W3CDTF">2018-10-27T08:47:00Z</dcterms:created>
  <dcterms:modified xsi:type="dcterms:W3CDTF">2020-11-09T06:45:00Z</dcterms:modified>
</cp:coreProperties>
</file>